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BB" w:rsidRDefault="00CA35BB" w:rsidP="004E76B5">
      <w:pPr>
        <w:autoSpaceDE w:val="0"/>
        <w:autoSpaceDN w:val="0"/>
        <w:adjustRightInd w:val="0"/>
        <w:spacing w:before="0" w:after="0"/>
        <w:ind w:left="6372"/>
        <w:jc w:val="left"/>
        <w:rPr>
          <w:color w:val="000000"/>
          <w:sz w:val="24"/>
          <w:szCs w:val="24"/>
        </w:rPr>
      </w:pPr>
    </w:p>
    <w:p w:rsidR="00AD7AA9" w:rsidRPr="00804CE4" w:rsidRDefault="004E76B5" w:rsidP="004E76B5">
      <w:pPr>
        <w:autoSpaceDE w:val="0"/>
        <w:autoSpaceDN w:val="0"/>
        <w:adjustRightInd w:val="0"/>
        <w:spacing w:before="0" w:after="0"/>
        <w:ind w:left="637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</w:p>
    <w:p w:rsidR="00E96C70" w:rsidRPr="00804CE4" w:rsidRDefault="00E96C70" w:rsidP="00E96C70">
      <w:pPr>
        <w:autoSpaceDE w:val="0"/>
        <w:autoSpaceDN w:val="0"/>
        <w:adjustRightInd w:val="0"/>
        <w:spacing w:before="0" w:after="0"/>
        <w:jc w:val="left"/>
        <w:rPr>
          <w:i/>
          <w:iCs/>
          <w:color w:val="000000"/>
          <w:sz w:val="24"/>
          <w:szCs w:val="24"/>
        </w:rPr>
      </w:pPr>
      <w:r w:rsidRPr="00804CE4">
        <w:rPr>
          <w:i/>
          <w:iCs/>
          <w:color w:val="000000"/>
          <w:sz w:val="24"/>
          <w:szCs w:val="24"/>
        </w:rPr>
        <w:t>………………………………</w:t>
      </w:r>
    </w:p>
    <w:p w:rsidR="00AD7AA9" w:rsidRDefault="00E96C70" w:rsidP="00E96C70">
      <w:pPr>
        <w:autoSpaceDE w:val="0"/>
        <w:autoSpaceDN w:val="0"/>
        <w:adjustRightInd w:val="0"/>
        <w:spacing w:before="0" w:after="0"/>
        <w:jc w:val="left"/>
        <w:rPr>
          <w:i/>
          <w:iCs/>
          <w:color w:val="000000"/>
          <w:sz w:val="24"/>
          <w:szCs w:val="24"/>
        </w:rPr>
      </w:pPr>
      <w:r w:rsidRPr="00804CE4">
        <w:rPr>
          <w:i/>
          <w:iCs/>
          <w:color w:val="000000"/>
          <w:sz w:val="24"/>
          <w:szCs w:val="24"/>
        </w:rPr>
        <w:t>(pieczęć firmy)</w:t>
      </w:r>
      <w:r w:rsidR="00AD7AA9">
        <w:rPr>
          <w:i/>
          <w:iCs/>
          <w:color w:val="000000"/>
          <w:sz w:val="24"/>
          <w:szCs w:val="24"/>
        </w:rPr>
        <w:tab/>
      </w:r>
      <w:r w:rsidR="00AD7AA9">
        <w:rPr>
          <w:i/>
          <w:iCs/>
          <w:color w:val="000000"/>
          <w:sz w:val="24"/>
          <w:szCs w:val="24"/>
        </w:rPr>
        <w:tab/>
      </w:r>
    </w:p>
    <w:p w:rsidR="00E96C70" w:rsidRDefault="00AD7AA9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  <w:t xml:space="preserve">           </w:t>
      </w:r>
      <w:r w:rsidR="00E96C70" w:rsidRPr="00804CE4">
        <w:rPr>
          <w:i/>
          <w:iCs/>
          <w:color w:val="000000"/>
          <w:sz w:val="24"/>
          <w:szCs w:val="24"/>
        </w:rPr>
        <w:t xml:space="preserve"> </w:t>
      </w:r>
      <w:r w:rsidR="00E96C70" w:rsidRPr="00804CE4">
        <w:rPr>
          <w:color w:val="000000"/>
          <w:sz w:val="24"/>
          <w:szCs w:val="24"/>
        </w:rPr>
        <w:t>miejscowość, data ......................................................</w:t>
      </w:r>
    </w:p>
    <w:p w:rsidR="00AD7AA9" w:rsidRDefault="00AD7AA9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AD7AA9" w:rsidRPr="00804CE4" w:rsidRDefault="00AD7AA9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E96C70" w:rsidRPr="00804CE4" w:rsidRDefault="00E96C70" w:rsidP="00AD7AA9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24"/>
          <w:szCs w:val="24"/>
        </w:rPr>
      </w:pPr>
      <w:r w:rsidRPr="00804CE4">
        <w:rPr>
          <w:b/>
          <w:bCs/>
          <w:color w:val="000000"/>
          <w:sz w:val="24"/>
          <w:szCs w:val="24"/>
        </w:rPr>
        <w:t>FORMULARZ OFERTOWY</w:t>
      </w:r>
    </w:p>
    <w:p w:rsidR="00E96C70" w:rsidRDefault="00E96C70" w:rsidP="00926E13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>Dane wykonawcy</w:t>
      </w:r>
    </w:p>
    <w:p w:rsidR="00AD7AA9" w:rsidRPr="00804CE4" w:rsidRDefault="00AD7AA9" w:rsidP="00926E13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</w:p>
    <w:p w:rsidR="00E96C70" w:rsidRPr="00804CE4" w:rsidRDefault="00E96C70" w:rsidP="00926E13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 xml:space="preserve">Nazwa: </w:t>
      </w:r>
      <w:r w:rsidR="00AD7AA9">
        <w:rPr>
          <w:color w:val="000000"/>
          <w:sz w:val="24"/>
          <w:szCs w:val="24"/>
        </w:rPr>
        <w:tab/>
      </w:r>
      <w:r w:rsidR="00AD7AA9">
        <w:rPr>
          <w:color w:val="000000"/>
          <w:sz w:val="24"/>
          <w:szCs w:val="24"/>
        </w:rPr>
        <w:tab/>
      </w:r>
      <w:r w:rsidR="00AD7AA9">
        <w:rPr>
          <w:color w:val="000000"/>
          <w:sz w:val="24"/>
          <w:szCs w:val="24"/>
        </w:rPr>
        <w:tab/>
      </w:r>
      <w:r w:rsidR="00AD7AA9">
        <w:rPr>
          <w:color w:val="000000"/>
          <w:sz w:val="24"/>
          <w:szCs w:val="24"/>
        </w:rPr>
        <w:tab/>
      </w:r>
      <w:r w:rsidR="00AD7AA9">
        <w:rPr>
          <w:color w:val="000000"/>
          <w:sz w:val="24"/>
          <w:szCs w:val="24"/>
        </w:rPr>
        <w:tab/>
      </w:r>
      <w:r w:rsidR="00AD7AA9">
        <w:rPr>
          <w:color w:val="000000"/>
          <w:sz w:val="24"/>
          <w:szCs w:val="24"/>
        </w:rPr>
        <w:tab/>
      </w:r>
      <w:r w:rsidRPr="00804CE4">
        <w:rPr>
          <w:color w:val="000000"/>
          <w:sz w:val="24"/>
          <w:szCs w:val="24"/>
        </w:rPr>
        <w:t>..............................................................................</w:t>
      </w:r>
    </w:p>
    <w:p w:rsidR="00E96C70" w:rsidRPr="00804CE4" w:rsidRDefault="00E96C70" w:rsidP="00926E13">
      <w:pPr>
        <w:autoSpaceDE w:val="0"/>
        <w:autoSpaceDN w:val="0"/>
        <w:adjustRightInd w:val="0"/>
        <w:spacing w:before="0" w:after="0"/>
        <w:ind w:left="4248" w:firstLine="708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>..............................................................................</w:t>
      </w:r>
    </w:p>
    <w:p w:rsidR="00E96C70" w:rsidRPr="00804CE4" w:rsidRDefault="00E96C70" w:rsidP="00926E13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 xml:space="preserve">Siedziba: </w:t>
      </w:r>
      <w:r w:rsidR="00AD7AA9">
        <w:rPr>
          <w:color w:val="000000"/>
          <w:sz w:val="24"/>
          <w:szCs w:val="24"/>
        </w:rPr>
        <w:tab/>
      </w:r>
      <w:r w:rsidR="00AD7AA9">
        <w:rPr>
          <w:color w:val="000000"/>
          <w:sz w:val="24"/>
          <w:szCs w:val="24"/>
        </w:rPr>
        <w:tab/>
      </w:r>
      <w:r w:rsidR="00AD7AA9">
        <w:rPr>
          <w:color w:val="000000"/>
          <w:sz w:val="24"/>
          <w:szCs w:val="24"/>
        </w:rPr>
        <w:tab/>
      </w:r>
      <w:r w:rsidR="00AD7AA9">
        <w:rPr>
          <w:color w:val="000000"/>
          <w:sz w:val="24"/>
          <w:szCs w:val="24"/>
        </w:rPr>
        <w:tab/>
      </w:r>
      <w:r w:rsidR="00AD7AA9">
        <w:rPr>
          <w:color w:val="000000"/>
          <w:sz w:val="24"/>
          <w:szCs w:val="24"/>
        </w:rPr>
        <w:tab/>
      </w:r>
      <w:r w:rsidR="00AD7AA9">
        <w:rPr>
          <w:color w:val="000000"/>
          <w:sz w:val="24"/>
          <w:szCs w:val="24"/>
        </w:rPr>
        <w:tab/>
      </w:r>
      <w:r w:rsidRPr="00804CE4">
        <w:rPr>
          <w:color w:val="000000"/>
          <w:sz w:val="24"/>
          <w:szCs w:val="24"/>
        </w:rPr>
        <w:t>..............................................................................</w:t>
      </w:r>
    </w:p>
    <w:p w:rsidR="00E96C70" w:rsidRPr="00804CE4" w:rsidRDefault="00E96C70" w:rsidP="00926E13">
      <w:pPr>
        <w:autoSpaceDE w:val="0"/>
        <w:autoSpaceDN w:val="0"/>
        <w:adjustRightInd w:val="0"/>
        <w:spacing w:before="0" w:after="0"/>
        <w:ind w:left="4248" w:firstLine="708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>..............................................................................</w:t>
      </w:r>
    </w:p>
    <w:p w:rsidR="00E96C70" w:rsidRPr="00804CE4" w:rsidRDefault="00E96C70" w:rsidP="00926E13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>Strona internetowa</w:t>
      </w:r>
      <w:r w:rsidR="00AD7AA9">
        <w:rPr>
          <w:color w:val="000000"/>
          <w:sz w:val="24"/>
          <w:szCs w:val="24"/>
        </w:rPr>
        <w:tab/>
      </w:r>
      <w:r w:rsidR="00AD7AA9">
        <w:rPr>
          <w:color w:val="000000"/>
          <w:sz w:val="24"/>
          <w:szCs w:val="24"/>
        </w:rPr>
        <w:tab/>
      </w:r>
      <w:r w:rsidR="00AD7AA9">
        <w:rPr>
          <w:color w:val="000000"/>
          <w:sz w:val="24"/>
          <w:szCs w:val="24"/>
        </w:rPr>
        <w:tab/>
      </w:r>
      <w:r w:rsidR="00AD7AA9">
        <w:rPr>
          <w:color w:val="000000"/>
          <w:sz w:val="24"/>
          <w:szCs w:val="24"/>
        </w:rPr>
        <w:tab/>
      </w:r>
      <w:r w:rsidR="00AD7AA9">
        <w:rPr>
          <w:color w:val="000000"/>
          <w:sz w:val="24"/>
          <w:szCs w:val="24"/>
        </w:rPr>
        <w:tab/>
      </w:r>
      <w:r w:rsidRPr="00804CE4">
        <w:rPr>
          <w:color w:val="000000"/>
          <w:sz w:val="24"/>
          <w:szCs w:val="24"/>
        </w:rPr>
        <w:t>...............................................................</w:t>
      </w:r>
      <w:r w:rsidR="00AD7AA9">
        <w:rPr>
          <w:color w:val="000000"/>
          <w:sz w:val="24"/>
          <w:szCs w:val="24"/>
        </w:rPr>
        <w:t>...............</w:t>
      </w:r>
    </w:p>
    <w:p w:rsidR="00E96C70" w:rsidRPr="00804CE4" w:rsidRDefault="00E96C70" w:rsidP="00926E13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>Numer telefonu:</w:t>
      </w:r>
      <w:r w:rsidR="00AD7AA9">
        <w:rPr>
          <w:color w:val="000000"/>
          <w:sz w:val="24"/>
          <w:szCs w:val="24"/>
        </w:rPr>
        <w:tab/>
      </w:r>
      <w:r w:rsidR="00AD7AA9">
        <w:rPr>
          <w:color w:val="000000"/>
          <w:sz w:val="24"/>
          <w:szCs w:val="24"/>
        </w:rPr>
        <w:tab/>
      </w:r>
      <w:r w:rsidR="00AD7AA9">
        <w:rPr>
          <w:color w:val="000000"/>
          <w:sz w:val="24"/>
          <w:szCs w:val="24"/>
        </w:rPr>
        <w:tab/>
      </w:r>
      <w:r w:rsidR="00AD7AA9">
        <w:rPr>
          <w:color w:val="000000"/>
          <w:sz w:val="24"/>
          <w:szCs w:val="24"/>
        </w:rPr>
        <w:tab/>
      </w:r>
      <w:r w:rsidR="00AD7AA9">
        <w:rPr>
          <w:color w:val="000000"/>
          <w:sz w:val="24"/>
          <w:szCs w:val="24"/>
        </w:rPr>
        <w:tab/>
        <w:t>..</w:t>
      </w:r>
      <w:r w:rsidRPr="00804CE4">
        <w:rPr>
          <w:color w:val="000000"/>
          <w:sz w:val="24"/>
          <w:szCs w:val="24"/>
        </w:rPr>
        <w:t>.............................................</w:t>
      </w:r>
      <w:r w:rsidR="00AD7AA9">
        <w:rPr>
          <w:color w:val="000000"/>
          <w:sz w:val="24"/>
          <w:szCs w:val="24"/>
        </w:rPr>
        <w:t>...............................</w:t>
      </w:r>
    </w:p>
    <w:p w:rsidR="00E96C70" w:rsidRPr="00AD7AA9" w:rsidRDefault="00E96C70" w:rsidP="00926E13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AD7AA9">
        <w:rPr>
          <w:color w:val="000000"/>
          <w:sz w:val="24"/>
          <w:szCs w:val="24"/>
        </w:rPr>
        <w:t xml:space="preserve">Numer faksu: </w:t>
      </w:r>
      <w:r w:rsidR="00AD7AA9" w:rsidRPr="00AD7AA9">
        <w:rPr>
          <w:color w:val="000000"/>
          <w:sz w:val="24"/>
          <w:szCs w:val="24"/>
        </w:rPr>
        <w:tab/>
      </w:r>
      <w:r w:rsidR="00AD7AA9" w:rsidRPr="00AD7AA9">
        <w:rPr>
          <w:color w:val="000000"/>
          <w:sz w:val="24"/>
          <w:szCs w:val="24"/>
        </w:rPr>
        <w:tab/>
      </w:r>
      <w:r w:rsidR="00AD7AA9" w:rsidRPr="00AD7AA9">
        <w:rPr>
          <w:color w:val="000000"/>
          <w:sz w:val="24"/>
          <w:szCs w:val="24"/>
        </w:rPr>
        <w:tab/>
      </w:r>
      <w:r w:rsidR="00AD7AA9" w:rsidRPr="00AD7AA9">
        <w:rPr>
          <w:color w:val="000000"/>
          <w:sz w:val="24"/>
          <w:szCs w:val="24"/>
        </w:rPr>
        <w:tab/>
      </w:r>
      <w:r w:rsidR="00AD7AA9" w:rsidRPr="00AD7AA9">
        <w:rPr>
          <w:color w:val="000000"/>
          <w:sz w:val="24"/>
          <w:szCs w:val="24"/>
        </w:rPr>
        <w:tab/>
      </w:r>
      <w:r w:rsidR="00AD7AA9" w:rsidRPr="00AD7AA9">
        <w:rPr>
          <w:color w:val="000000"/>
          <w:sz w:val="24"/>
          <w:szCs w:val="24"/>
        </w:rPr>
        <w:tab/>
      </w:r>
      <w:r w:rsidRPr="00AD7AA9">
        <w:rPr>
          <w:color w:val="000000"/>
          <w:sz w:val="24"/>
          <w:szCs w:val="24"/>
        </w:rPr>
        <w:t>.............................................................................</w:t>
      </w:r>
      <w:r w:rsidR="00AD7AA9" w:rsidRPr="00AD7AA9">
        <w:rPr>
          <w:color w:val="000000"/>
          <w:sz w:val="24"/>
          <w:szCs w:val="24"/>
        </w:rPr>
        <w:t>.</w:t>
      </w:r>
    </w:p>
    <w:p w:rsidR="00E96C70" w:rsidRPr="00AD7AA9" w:rsidRDefault="00E96C70" w:rsidP="00926E13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AD7AA9">
        <w:rPr>
          <w:color w:val="000000"/>
          <w:sz w:val="24"/>
          <w:szCs w:val="24"/>
        </w:rPr>
        <w:t xml:space="preserve">Numer REGON: </w:t>
      </w:r>
      <w:r w:rsidR="00AD7AA9" w:rsidRPr="00AD7AA9">
        <w:rPr>
          <w:color w:val="000000"/>
          <w:sz w:val="24"/>
          <w:szCs w:val="24"/>
        </w:rPr>
        <w:tab/>
      </w:r>
      <w:r w:rsidR="00AD7AA9" w:rsidRPr="00AD7AA9">
        <w:rPr>
          <w:color w:val="000000"/>
          <w:sz w:val="24"/>
          <w:szCs w:val="24"/>
        </w:rPr>
        <w:tab/>
      </w:r>
      <w:r w:rsidR="00AD7AA9">
        <w:rPr>
          <w:color w:val="000000"/>
          <w:sz w:val="24"/>
          <w:szCs w:val="24"/>
        </w:rPr>
        <w:tab/>
      </w:r>
      <w:r w:rsidR="00AD7AA9">
        <w:rPr>
          <w:color w:val="000000"/>
          <w:sz w:val="24"/>
          <w:szCs w:val="24"/>
        </w:rPr>
        <w:tab/>
      </w:r>
      <w:r w:rsidR="00AD7AA9">
        <w:rPr>
          <w:color w:val="000000"/>
          <w:sz w:val="24"/>
          <w:szCs w:val="24"/>
        </w:rPr>
        <w:tab/>
      </w:r>
      <w:r w:rsidRPr="00AD7AA9">
        <w:rPr>
          <w:color w:val="000000"/>
          <w:sz w:val="24"/>
          <w:szCs w:val="24"/>
        </w:rPr>
        <w:t>..............................................................................</w:t>
      </w:r>
    </w:p>
    <w:p w:rsidR="00E96C70" w:rsidRDefault="00E96C70" w:rsidP="00926E13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AD7AA9">
        <w:rPr>
          <w:color w:val="000000"/>
          <w:sz w:val="24"/>
          <w:szCs w:val="24"/>
        </w:rPr>
        <w:t xml:space="preserve">Numer NIP: </w:t>
      </w:r>
      <w:r w:rsidR="00AD7AA9">
        <w:rPr>
          <w:color w:val="000000"/>
          <w:sz w:val="24"/>
          <w:szCs w:val="24"/>
        </w:rPr>
        <w:tab/>
      </w:r>
      <w:r w:rsidR="00AD7AA9">
        <w:rPr>
          <w:color w:val="000000"/>
          <w:sz w:val="24"/>
          <w:szCs w:val="24"/>
        </w:rPr>
        <w:tab/>
      </w:r>
      <w:r w:rsidR="00AD7AA9">
        <w:rPr>
          <w:color w:val="000000"/>
          <w:sz w:val="24"/>
          <w:szCs w:val="24"/>
        </w:rPr>
        <w:tab/>
      </w:r>
      <w:r w:rsidR="00AD7AA9">
        <w:rPr>
          <w:color w:val="000000"/>
          <w:sz w:val="24"/>
          <w:szCs w:val="24"/>
        </w:rPr>
        <w:tab/>
      </w:r>
      <w:r w:rsidR="00AD7AA9">
        <w:rPr>
          <w:color w:val="000000"/>
          <w:sz w:val="24"/>
          <w:szCs w:val="24"/>
        </w:rPr>
        <w:tab/>
      </w:r>
      <w:r w:rsidR="00AD7AA9">
        <w:rPr>
          <w:color w:val="000000"/>
          <w:sz w:val="24"/>
          <w:szCs w:val="24"/>
        </w:rPr>
        <w:tab/>
      </w:r>
      <w:r w:rsidRPr="00AD7AA9">
        <w:rPr>
          <w:color w:val="000000"/>
          <w:sz w:val="24"/>
          <w:szCs w:val="24"/>
        </w:rPr>
        <w:t>........................</w:t>
      </w:r>
      <w:r w:rsidRPr="00804CE4">
        <w:rPr>
          <w:color w:val="000000"/>
          <w:sz w:val="24"/>
          <w:szCs w:val="24"/>
        </w:rPr>
        <w:t>......................................................</w:t>
      </w:r>
    </w:p>
    <w:p w:rsidR="00B7696C" w:rsidRDefault="00B7696C" w:rsidP="00AD7AA9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AD7AA9" w:rsidRPr="00804CE4" w:rsidRDefault="00AD7AA9" w:rsidP="00AD7AA9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0A5141" w:rsidRPr="00804CE4" w:rsidRDefault="00E96C70" w:rsidP="000A5141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 xml:space="preserve">Nawiązując do zapytania ofertowego </w:t>
      </w:r>
      <w:r w:rsidRPr="00072797">
        <w:rPr>
          <w:color w:val="000000"/>
          <w:sz w:val="24"/>
          <w:szCs w:val="24"/>
        </w:rPr>
        <w:t xml:space="preserve">na </w:t>
      </w:r>
      <w:r w:rsidR="000A5141">
        <w:rPr>
          <w:color w:val="000000"/>
          <w:sz w:val="24"/>
          <w:szCs w:val="24"/>
        </w:rPr>
        <w:t>wykonanie i dostawę materiałów promocyjnych i reklamowych w ramach</w:t>
      </w:r>
      <w:r w:rsidRPr="00804CE4">
        <w:rPr>
          <w:color w:val="000000"/>
          <w:sz w:val="24"/>
          <w:szCs w:val="24"/>
        </w:rPr>
        <w:t xml:space="preserve"> projektu</w:t>
      </w:r>
      <w:r w:rsidR="00CA35BB">
        <w:rPr>
          <w:color w:val="000000"/>
          <w:sz w:val="24"/>
          <w:szCs w:val="24"/>
        </w:rPr>
        <w:t xml:space="preserve"> </w:t>
      </w:r>
      <w:r w:rsidRPr="00804CE4">
        <w:rPr>
          <w:color w:val="000000"/>
          <w:sz w:val="24"/>
          <w:szCs w:val="24"/>
        </w:rPr>
        <w:t>„</w:t>
      </w:r>
      <w:r w:rsidRPr="00804CE4">
        <w:rPr>
          <w:b/>
          <w:bCs/>
          <w:color w:val="000000"/>
          <w:sz w:val="24"/>
          <w:szCs w:val="24"/>
        </w:rPr>
        <w:t>Likwidacja barier wykluczenia c</w:t>
      </w:r>
      <w:r w:rsidR="00AD7AA9">
        <w:rPr>
          <w:b/>
          <w:bCs/>
          <w:color w:val="000000"/>
          <w:sz w:val="24"/>
          <w:szCs w:val="24"/>
        </w:rPr>
        <w:t>yfrowego na obszarze Gminy Łaskarzew</w:t>
      </w:r>
      <w:r w:rsidRPr="00804CE4">
        <w:rPr>
          <w:b/>
          <w:bCs/>
          <w:color w:val="000000"/>
          <w:sz w:val="24"/>
          <w:szCs w:val="24"/>
        </w:rPr>
        <w:t xml:space="preserve">” </w:t>
      </w:r>
      <w:r w:rsidRPr="00804CE4">
        <w:rPr>
          <w:color w:val="000000"/>
          <w:sz w:val="24"/>
          <w:szCs w:val="24"/>
        </w:rPr>
        <w:t>współfinansowanego z</w:t>
      </w:r>
      <w:r w:rsidR="000A5141">
        <w:rPr>
          <w:color w:val="000000"/>
          <w:sz w:val="24"/>
          <w:szCs w:val="24"/>
        </w:rPr>
        <w:t xml:space="preserve"> </w:t>
      </w:r>
      <w:r w:rsidRPr="00804CE4">
        <w:rPr>
          <w:color w:val="000000"/>
          <w:sz w:val="24"/>
          <w:szCs w:val="24"/>
        </w:rPr>
        <w:t>Europejskiego Funduszu Rozwoju Regionalnego w ramach działania 8</w:t>
      </w:r>
      <w:r w:rsidR="00AD7AA9">
        <w:rPr>
          <w:color w:val="000000"/>
          <w:sz w:val="24"/>
          <w:szCs w:val="24"/>
        </w:rPr>
        <w:t xml:space="preserve">.3. „Przeciwdziałanie </w:t>
      </w:r>
      <w:r w:rsidRPr="00804CE4">
        <w:rPr>
          <w:color w:val="000000"/>
          <w:sz w:val="24"/>
          <w:szCs w:val="24"/>
        </w:rPr>
        <w:t xml:space="preserve">wykluczeniu cyfrowemu – </w:t>
      </w:r>
      <w:proofErr w:type="spellStart"/>
      <w:r w:rsidRPr="00804CE4">
        <w:rPr>
          <w:color w:val="000000"/>
          <w:sz w:val="24"/>
          <w:szCs w:val="24"/>
        </w:rPr>
        <w:t>eInclusion</w:t>
      </w:r>
      <w:proofErr w:type="spellEnd"/>
      <w:r w:rsidRPr="00804CE4">
        <w:rPr>
          <w:color w:val="000000"/>
          <w:sz w:val="24"/>
          <w:szCs w:val="24"/>
        </w:rPr>
        <w:t>” osi priorytetowej 8.”Społeczeństwo informacyjne –</w:t>
      </w:r>
      <w:r w:rsidR="00CA35BB">
        <w:rPr>
          <w:color w:val="000000"/>
          <w:sz w:val="24"/>
          <w:szCs w:val="24"/>
        </w:rPr>
        <w:t xml:space="preserve"> </w:t>
      </w:r>
      <w:r w:rsidRPr="00804CE4">
        <w:rPr>
          <w:color w:val="000000"/>
          <w:sz w:val="24"/>
          <w:szCs w:val="24"/>
        </w:rPr>
        <w:t>zwiększenie innowacyjności gospodarki Programu Operacyjne</w:t>
      </w:r>
      <w:r w:rsidR="00072797">
        <w:rPr>
          <w:color w:val="000000"/>
          <w:sz w:val="24"/>
          <w:szCs w:val="24"/>
        </w:rPr>
        <w:t>go Innowacyjna Gospodarka 2007-</w:t>
      </w:r>
      <w:r w:rsidR="00AD7AA9">
        <w:rPr>
          <w:color w:val="000000"/>
          <w:sz w:val="24"/>
          <w:szCs w:val="24"/>
        </w:rPr>
        <w:t xml:space="preserve">2013 </w:t>
      </w:r>
      <w:r w:rsidRPr="00804CE4">
        <w:rPr>
          <w:color w:val="000000"/>
          <w:sz w:val="24"/>
          <w:szCs w:val="24"/>
        </w:rPr>
        <w:t>oferujemy wykonanie zamówienia, zgodnie z wymogami zawartym</w:t>
      </w:r>
      <w:r w:rsidR="00AD7AA9">
        <w:rPr>
          <w:color w:val="000000"/>
          <w:sz w:val="24"/>
          <w:szCs w:val="24"/>
        </w:rPr>
        <w:t xml:space="preserve">i w opisie zapytania ofertowego </w:t>
      </w:r>
    </w:p>
    <w:p w:rsidR="00E96C70" w:rsidRDefault="00E96C70" w:rsidP="00926E13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>za kwotę :</w:t>
      </w:r>
    </w:p>
    <w:p w:rsidR="00AD7AA9" w:rsidRDefault="00AD7AA9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0A5141" w:rsidRPr="00804CE4" w:rsidRDefault="000A5141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  <w:bookmarkStart w:id="0" w:name="_GoBack"/>
      <w:bookmarkEnd w:id="0"/>
    </w:p>
    <w:p w:rsidR="00E96C70" w:rsidRPr="00AD7AA9" w:rsidRDefault="00E96C70" w:rsidP="00072797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AD7AA9">
        <w:rPr>
          <w:color w:val="000000"/>
          <w:sz w:val="24"/>
          <w:szCs w:val="24"/>
        </w:rPr>
        <w:t>Cena netto:</w:t>
      </w:r>
      <w:r w:rsidR="00AD7AA9" w:rsidRPr="00AD7AA9">
        <w:rPr>
          <w:color w:val="000000"/>
          <w:sz w:val="24"/>
          <w:szCs w:val="24"/>
        </w:rPr>
        <w:tab/>
      </w:r>
      <w:r w:rsidRPr="00AD7AA9">
        <w:rPr>
          <w:color w:val="000000"/>
          <w:sz w:val="24"/>
          <w:szCs w:val="24"/>
        </w:rPr>
        <w:t xml:space="preserve"> ..........................................................................................zł</w:t>
      </w:r>
    </w:p>
    <w:p w:rsidR="00E96C70" w:rsidRPr="00AD7AA9" w:rsidRDefault="00E96C70" w:rsidP="00072797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AD7AA9">
        <w:rPr>
          <w:color w:val="000000"/>
          <w:sz w:val="24"/>
          <w:szCs w:val="24"/>
        </w:rPr>
        <w:t xml:space="preserve">Słownie: </w:t>
      </w:r>
      <w:r w:rsidR="00AD7AA9" w:rsidRPr="00AD7AA9">
        <w:rPr>
          <w:color w:val="000000"/>
          <w:sz w:val="24"/>
          <w:szCs w:val="24"/>
        </w:rPr>
        <w:tab/>
        <w:t xml:space="preserve"> </w:t>
      </w:r>
      <w:r w:rsidRPr="00AD7AA9">
        <w:rPr>
          <w:color w:val="000000"/>
          <w:sz w:val="24"/>
          <w:szCs w:val="24"/>
        </w:rPr>
        <w:t>..........................................................................................</w:t>
      </w:r>
    </w:p>
    <w:p w:rsidR="00E96C70" w:rsidRPr="00AD7AA9" w:rsidRDefault="00AD7AA9" w:rsidP="00072797">
      <w:pPr>
        <w:autoSpaceDE w:val="0"/>
        <w:autoSpaceDN w:val="0"/>
        <w:adjustRightInd w:val="0"/>
        <w:spacing w:before="0" w:after="0"/>
        <w:ind w:left="708" w:firstLine="708"/>
        <w:rPr>
          <w:color w:val="000000"/>
          <w:sz w:val="24"/>
          <w:szCs w:val="24"/>
        </w:rPr>
      </w:pPr>
      <w:r w:rsidRPr="00AD7AA9">
        <w:rPr>
          <w:color w:val="000000"/>
          <w:sz w:val="24"/>
          <w:szCs w:val="24"/>
        </w:rPr>
        <w:t xml:space="preserve"> </w:t>
      </w:r>
      <w:r w:rsidR="00E96C70" w:rsidRPr="00AD7AA9">
        <w:rPr>
          <w:color w:val="000000"/>
          <w:sz w:val="24"/>
          <w:szCs w:val="24"/>
        </w:rPr>
        <w:t>...........................................................</w:t>
      </w:r>
      <w:r w:rsidRPr="00AD7AA9">
        <w:rPr>
          <w:color w:val="000000"/>
          <w:sz w:val="24"/>
          <w:szCs w:val="24"/>
        </w:rPr>
        <w:t>...............................z</w:t>
      </w:r>
      <w:r w:rsidR="00E96C70" w:rsidRPr="00AD7AA9">
        <w:rPr>
          <w:color w:val="000000"/>
          <w:sz w:val="24"/>
          <w:szCs w:val="24"/>
        </w:rPr>
        <w:t>ł</w:t>
      </w:r>
    </w:p>
    <w:p w:rsidR="00AD7AA9" w:rsidRPr="00AD7AA9" w:rsidRDefault="00AD7AA9" w:rsidP="00072797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</w:p>
    <w:p w:rsidR="00E96C70" w:rsidRPr="00AD7AA9" w:rsidRDefault="00E96C70" w:rsidP="00072797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AD7AA9">
        <w:rPr>
          <w:color w:val="000000"/>
          <w:sz w:val="24"/>
          <w:szCs w:val="24"/>
        </w:rPr>
        <w:t xml:space="preserve">VAT: </w:t>
      </w:r>
      <w:r w:rsidR="00AD7AA9" w:rsidRPr="00AD7AA9">
        <w:rPr>
          <w:color w:val="000000"/>
          <w:sz w:val="24"/>
          <w:szCs w:val="24"/>
        </w:rPr>
        <w:tab/>
      </w:r>
      <w:r w:rsidR="00AD7AA9" w:rsidRPr="00AD7AA9">
        <w:rPr>
          <w:color w:val="000000"/>
          <w:sz w:val="24"/>
          <w:szCs w:val="24"/>
        </w:rPr>
        <w:tab/>
        <w:t>………………………………………………………… ..</w:t>
      </w:r>
      <w:r w:rsidRPr="00AD7AA9">
        <w:rPr>
          <w:color w:val="000000"/>
          <w:sz w:val="24"/>
          <w:szCs w:val="24"/>
        </w:rPr>
        <w:t>zł</w:t>
      </w:r>
    </w:p>
    <w:p w:rsidR="00E96C70" w:rsidRPr="00AD7AA9" w:rsidRDefault="00E96C70" w:rsidP="00072797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AD7AA9">
        <w:rPr>
          <w:color w:val="000000"/>
          <w:sz w:val="24"/>
          <w:szCs w:val="24"/>
        </w:rPr>
        <w:t xml:space="preserve">Słownie: </w:t>
      </w:r>
      <w:r w:rsidR="00AD7AA9" w:rsidRPr="00AD7AA9">
        <w:rPr>
          <w:color w:val="000000"/>
          <w:sz w:val="24"/>
          <w:szCs w:val="24"/>
        </w:rPr>
        <w:tab/>
      </w:r>
      <w:r w:rsidRPr="00AD7AA9">
        <w:rPr>
          <w:color w:val="000000"/>
          <w:sz w:val="24"/>
          <w:szCs w:val="24"/>
        </w:rPr>
        <w:t>………………………………………………</w:t>
      </w:r>
      <w:r w:rsidR="00AD7AA9">
        <w:rPr>
          <w:color w:val="000000"/>
          <w:sz w:val="24"/>
          <w:szCs w:val="24"/>
        </w:rPr>
        <w:t>……………</w:t>
      </w:r>
    </w:p>
    <w:p w:rsidR="00E96C70" w:rsidRPr="00AD7AA9" w:rsidRDefault="00E96C70" w:rsidP="00072797">
      <w:pPr>
        <w:autoSpaceDE w:val="0"/>
        <w:autoSpaceDN w:val="0"/>
        <w:adjustRightInd w:val="0"/>
        <w:spacing w:before="0" w:after="0"/>
        <w:ind w:left="708" w:firstLine="708"/>
        <w:rPr>
          <w:color w:val="000000"/>
          <w:sz w:val="24"/>
          <w:szCs w:val="24"/>
        </w:rPr>
      </w:pPr>
      <w:r w:rsidRPr="00AD7AA9">
        <w:rPr>
          <w:color w:val="000000"/>
          <w:sz w:val="24"/>
          <w:szCs w:val="24"/>
        </w:rPr>
        <w:t>………………………………………………….……… zł.</w:t>
      </w:r>
    </w:p>
    <w:p w:rsidR="00AD7AA9" w:rsidRPr="00AD7AA9" w:rsidRDefault="00AD7AA9" w:rsidP="00072797">
      <w:pPr>
        <w:autoSpaceDE w:val="0"/>
        <w:autoSpaceDN w:val="0"/>
        <w:adjustRightInd w:val="0"/>
        <w:spacing w:before="0" w:after="0"/>
        <w:ind w:left="708" w:firstLine="708"/>
        <w:rPr>
          <w:color w:val="000000"/>
          <w:sz w:val="24"/>
          <w:szCs w:val="24"/>
        </w:rPr>
      </w:pPr>
    </w:p>
    <w:p w:rsidR="00E96C70" w:rsidRPr="00AD7AA9" w:rsidRDefault="00E96C70" w:rsidP="00072797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AD7AA9">
        <w:rPr>
          <w:color w:val="000000"/>
          <w:sz w:val="24"/>
          <w:szCs w:val="24"/>
        </w:rPr>
        <w:t xml:space="preserve">Cena brutto: </w:t>
      </w:r>
      <w:r w:rsidR="00AD7AA9" w:rsidRPr="00AD7AA9">
        <w:rPr>
          <w:color w:val="000000"/>
          <w:sz w:val="24"/>
          <w:szCs w:val="24"/>
        </w:rPr>
        <w:tab/>
      </w:r>
      <w:r w:rsidRPr="00AD7AA9">
        <w:rPr>
          <w:color w:val="000000"/>
          <w:sz w:val="24"/>
          <w:szCs w:val="24"/>
        </w:rPr>
        <w:t>..........................................................................................</w:t>
      </w:r>
      <w:r w:rsidR="00AD7AA9" w:rsidRPr="00AD7AA9">
        <w:rPr>
          <w:color w:val="000000"/>
          <w:sz w:val="24"/>
          <w:szCs w:val="24"/>
        </w:rPr>
        <w:t>..</w:t>
      </w:r>
      <w:r w:rsidRPr="00AD7AA9">
        <w:rPr>
          <w:color w:val="000000"/>
          <w:sz w:val="24"/>
          <w:szCs w:val="24"/>
        </w:rPr>
        <w:t>zł</w:t>
      </w:r>
    </w:p>
    <w:p w:rsidR="00E96C70" w:rsidRDefault="00E96C70" w:rsidP="00072797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AD7AA9">
        <w:rPr>
          <w:color w:val="000000"/>
          <w:sz w:val="24"/>
          <w:szCs w:val="24"/>
        </w:rPr>
        <w:t xml:space="preserve">Słownie: </w:t>
      </w:r>
      <w:r w:rsidR="00AD7AA9" w:rsidRPr="00AD7AA9">
        <w:rPr>
          <w:color w:val="000000"/>
          <w:sz w:val="24"/>
          <w:szCs w:val="24"/>
        </w:rPr>
        <w:tab/>
      </w:r>
      <w:r w:rsidRPr="00AD7AA9">
        <w:rPr>
          <w:color w:val="000000"/>
          <w:sz w:val="24"/>
          <w:szCs w:val="24"/>
        </w:rPr>
        <w:t>............................................................................................</w:t>
      </w:r>
      <w:r w:rsidRPr="00804CE4">
        <w:rPr>
          <w:color w:val="000000"/>
          <w:sz w:val="24"/>
          <w:szCs w:val="24"/>
        </w:rPr>
        <w:t>zł</w:t>
      </w:r>
    </w:p>
    <w:p w:rsidR="00B7696C" w:rsidRDefault="00B7696C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B7696C" w:rsidRDefault="00B7696C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B7696C" w:rsidRDefault="00B7696C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E96C70" w:rsidRDefault="00E96C70" w:rsidP="00072797">
      <w:pPr>
        <w:numPr>
          <w:ilvl w:val="0"/>
          <w:numId w:val="4"/>
        </w:num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lastRenderedPageBreak/>
        <w:t>Na łączną cenę oferty składają się następujące ceny :</w:t>
      </w:r>
    </w:p>
    <w:tbl>
      <w:tblPr>
        <w:tblpPr w:leftFromText="141" w:rightFromText="141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109"/>
        <w:gridCol w:w="1510"/>
        <w:gridCol w:w="1510"/>
        <w:gridCol w:w="1071"/>
        <w:gridCol w:w="1284"/>
        <w:gridCol w:w="901"/>
        <w:gridCol w:w="1325"/>
      </w:tblGrid>
      <w:tr w:rsidR="00D97079" w:rsidRPr="00D97079" w:rsidTr="00D97079">
        <w:tc>
          <w:tcPr>
            <w:tcW w:w="570" w:type="dxa"/>
            <w:shd w:val="clear" w:color="auto" w:fill="auto"/>
          </w:tcPr>
          <w:p w:rsidR="00B7696C" w:rsidRPr="00CA35BB" w:rsidRDefault="00B7696C" w:rsidP="00D97079">
            <w:pPr>
              <w:autoSpaceDE w:val="0"/>
              <w:autoSpaceDN w:val="0"/>
              <w:adjustRightInd w:val="0"/>
              <w:spacing w:before="0" w:after="0"/>
              <w:jc w:val="left"/>
              <w:rPr>
                <w:b/>
                <w:color w:val="000000"/>
                <w:sz w:val="22"/>
                <w:szCs w:val="24"/>
              </w:rPr>
            </w:pPr>
            <w:r w:rsidRPr="00CA35BB">
              <w:rPr>
                <w:b/>
                <w:color w:val="000000"/>
                <w:sz w:val="22"/>
                <w:szCs w:val="24"/>
              </w:rPr>
              <w:t>Lp.</w:t>
            </w:r>
          </w:p>
        </w:tc>
        <w:tc>
          <w:tcPr>
            <w:tcW w:w="2109" w:type="dxa"/>
            <w:shd w:val="clear" w:color="auto" w:fill="auto"/>
          </w:tcPr>
          <w:p w:rsidR="00B7696C" w:rsidRPr="00CA35BB" w:rsidRDefault="00B7696C" w:rsidP="00D97079">
            <w:pPr>
              <w:autoSpaceDE w:val="0"/>
              <w:autoSpaceDN w:val="0"/>
              <w:adjustRightInd w:val="0"/>
              <w:spacing w:before="0" w:after="0"/>
              <w:jc w:val="left"/>
              <w:rPr>
                <w:b/>
                <w:color w:val="000000"/>
                <w:sz w:val="22"/>
                <w:szCs w:val="24"/>
              </w:rPr>
            </w:pPr>
            <w:r w:rsidRPr="00CA35BB">
              <w:rPr>
                <w:b/>
                <w:color w:val="000000"/>
                <w:sz w:val="22"/>
                <w:szCs w:val="24"/>
              </w:rPr>
              <w:t>Wyszczególnienie</w:t>
            </w:r>
          </w:p>
        </w:tc>
        <w:tc>
          <w:tcPr>
            <w:tcW w:w="1510" w:type="dxa"/>
            <w:shd w:val="clear" w:color="auto" w:fill="auto"/>
          </w:tcPr>
          <w:p w:rsidR="00B7696C" w:rsidRPr="00CA35BB" w:rsidRDefault="00B7696C" w:rsidP="00D970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color w:val="000000"/>
                <w:sz w:val="22"/>
                <w:szCs w:val="24"/>
              </w:rPr>
            </w:pPr>
            <w:r w:rsidRPr="00CA35BB">
              <w:rPr>
                <w:b/>
                <w:color w:val="000000"/>
                <w:sz w:val="22"/>
                <w:szCs w:val="24"/>
              </w:rPr>
              <w:t>cena jednostkowa netto</w:t>
            </w:r>
          </w:p>
        </w:tc>
        <w:tc>
          <w:tcPr>
            <w:tcW w:w="1510" w:type="dxa"/>
            <w:shd w:val="clear" w:color="auto" w:fill="auto"/>
          </w:tcPr>
          <w:p w:rsidR="00B7696C" w:rsidRPr="00CA35BB" w:rsidRDefault="00B7696C" w:rsidP="00D970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color w:val="000000"/>
                <w:sz w:val="22"/>
                <w:szCs w:val="24"/>
              </w:rPr>
            </w:pPr>
            <w:r w:rsidRPr="00CA35BB">
              <w:rPr>
                <w:b/>
                <w:color w:val="000000"/>
                <w:sz w:val="22"/>
                <w:szCs w:val="24"/>
              </w:rPr>
              <w:t>cena jednostkowa brutto</w:t>
            </w:r>
          </w:p>
        </w:tc>
        <w:tc>
          <w:tcPr>
            <w:tcW w:w="1071" w:type="dxa"/>
            <w:shd w:val="clear" w:color="auto" w:fill="auto"/>
          </w:tcPr>
          <w:p w:rsidR="00B7696C" w:rsidRPr="00CA35BB" w:rsidRDefault="00B7696C" w:rsidP="00D970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color w:val="000000"/>
                <w:sz w:val="22"/>
                <w:szCs w:val="24"/>
              </w:rPr>
            </w:pPr>
            <w:r w:rsidRPr="00CA35BB">
              <w:rPr>
                <w:b/>
                <w:color w:val="000000"/>
                <w:sz w:val="22"/>
                <w:szCs w:val="24"/>
              </w:rPr>
              <w:t>ilość</w:t>
            </w:r>
          </w:p>
        </w:tc>
        <w:tc>
          <w:tcPr>
            <w:tcW w:w="1284" w:type="dxa"/>
            <w:shd w:val="clear" w:color="auto" w:fill="auto"/>
          </w:tcPr>
          <w:p w:rsidR="00B7696C" w:rsidRPr="00CA35BB" w:rsidRDefault="00B7696C" w:rsidP="00D970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color w:val="000000"/>
                <w:sz w:val="22"/>
                <w:szCs w:val="24"/>
              </w:rPr>
            </w:pPr>
            <w:r w:rsidRPr="00CA35BB">
              <w:rPr>
                <w:b/>
                <w:color w:val="000000"/>
                <w:sz w:val="22"/>
                <w:szCs w:val="24"/>
              </w:rPr>
              <w:t>Wartość netto</w:t>
            </w:r>
          </w:p>
        </w:tc>
        <w:tc>
          <w:tcPr>
            <w:tcW w:w="901" w:type="dxa"/>
            <w:shd w:val="clear" w:color="auto" w:fill="auto"/>
          </w:tcPr>
          <w:p w:rsidR="00B7696C" w:rsidRPr="00CA35BB" w:rsidRDefault="00B7696C" w:rsidP="00D970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color w:val="000000"/>
                <w:sz w:val="22"/>
                <w:szCs w:val="24"/>
              </w:rPr>
            </w:pPr>
            <w:r w:rsidRPr="00CA35BB">
              <w:rPr>
                <w:b/>
                <w:color w:val="000000"/>
                <w:sz w:val="22"/>
                <w:szCs w:val="24"/>
              </w:rPr>
              <w:t>VAT</w:t>
            </w:r>
          </w:p>
        </w:tc>
        <w:tc>
          <w:tcPr>
            <w:tcW w:w="1325" w:type="dxa"/>
            <w:shd w:val="clear" w:color="auto" w:fill="auto"/>
          </w:tcPr>
          <w:p w:rsidR="00B7696C" w:rsidRPr="00CA35BB" w:rsidRDefault="00B7696C" w:rsidP="00D970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color w:val="000000"/>
                <w:sz w:val="22"/>
                <w:szCs w:val="24"/>
              </w:rPr>
            </w:pPr>
            <w:r w:rsidRPr="00CA35BB">
              <w:rPr>
                <w:b/>
                <w:color w:val="000000"/>
                <w:sz w:val="22"/>
                <w:szCs w:val="24"/>
              </w:rPr>
              <w:t>Wartość brutto</w:t>
            </w:r>
          </w:p>
        </w:tc>
      </w:tr>
      <w:tr w:rsidR="00D97079" w:rsidRPr="00D97079" w:rsidTr="00D97079">
        <w:tc>
          <w:tcPr>
            <w:tcW w:w="570" w:type="dxa"/>
            <w:shd w:val="clear" w:color="auto" w:fill="auto"/>
          </w:tcPr>
          <w:p w:rsidR="00B7696C" w:rsidRPr="00CA35BB" w:rsidRDefault="00B7696C" w:rsidP="00D97079">
            <w:pPr>
              <w:autoSpaceDE w:val="0"/>
              <w:autoSpaceDN w:val="0"/>
              <w:adjustRightInd w:val="0"/>
              <w:spacing w:before="0" w:after="0"/>
              <w:jc w:val="left"/>
              <w:rPr>
                <w:color w:val="000000"/>
                <w:sz w:val="22"/>
                <w:szCs w:val="24"/>
              </w:rPr>
            </w:pPr>
            <w:r w:rsidRPr="00CA35BB">
              <w:rPr>
                <w:color w:val="000000"/>
                <w:sz w:val="22"/>
                <w:szCs w:val="24"/>
              </w:rPr>
              <w:t>1.</w:t>
            </w:r>
          </w:p>
        </w:tc>
        <w:tc>
          <w:tcPr>
            <w:tcW w:w="2109" w:type="dxa"/>
            <w:shd w:val="clear" w:color="auto" w:fill="auto"/>
          </w:tcPr>
          <w:p w:rsidR="00B7696C" w:rsidRPr="00CA35BB" w:rsidRDefault="00B7696C" w:rsidP="00D97079">
            <w:pPr>
              <w:autoSpaceDE w:val="0"/>
              <w:autoSpaceDN w:val="0"/>
              <w:adjustRightInd w:val="0"/>
              <w:spacing w:before="0" w:after="0"/>
              <w:jc w:val="left"/>
              <w:rPr>
                <w:color w:val="000000"/>
                <w:sz w:val="22"/>
                <w:szCs w:val="24"/>
              </w:rPr>
            </w:pPr>
            <w:r w:rsidRPr="00CA35BB">
              <w:rPr>
                <w:color w:val="000000"/>
                <w:sz w:val="22"/>
                <w:szCs w:val="24"/>
              </w:rPr>
              <w:t>Tablica informacyjna o projekcie</w:t>
            </w:r>
          </w:p>
        </w:tc>
        <w:tc>
          <w:tcPr>
            <w:tcW w:w="1510" w:type="dxa"/>
            <w:shd w:val="clear" w:color="auto" w:fill="auto"/>
          </w:tcPr>
          <w:p w:rsidR="00B7696C" w:rsidRPr="00CA35BB" w:rsidRDefault="00B7696C" w:rsidP="00D97079">
            <w:pPr>
              <w:autoSpaceDE w:val="0"/>
              <w:autoSpaceDN w:val="0"/>
              <w:adjustRightInd w:val="0"/>
              <w:spacing w:before="0" w:after="0"/>
              <w:jc w:val="left"/>
              <w:rPr>
                <w:color w:val="000000"/>
                <w:sz w:val="22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B7696C" w:rsidRPr="00CA35BB" w:rsidRDefault="00B7696C" w:rsidP="00D97079">
            <w:pPr>
              <w:autoSpaceDE w:val="0"/>
              <w:autoSpaceDN w:val="0"/>
              <w:adjustRightInd w:val="0"/>
              <w:spacing w:before="0" w:after="0"/>
              <w:jc w:val="left"/>
              <w:rPr>
                <w:color w:val="000000"/>
                <w:sz w:val="22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B7696C" w:rsidRPr="00CA35BB" w:rsidRDefault="00B7696C" w:rsidP="00D970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22"/>
                <w:szCs w:val="24"/>
              </w:rPr>
            </w:pPr>
            <w:r w:rsidRPr="00CA35BB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B7696C" w:rsidRPr="00CA35BB" w:rsidRDefault="00B7696C" w:rsidP="00D97079">
            <w:pPr>
              <w:autoSpaceDE w:val="0"/>
              <w:autoSpaceDN w:val="0"/>
              <w:adjustRightInd w:val="0"/>
              <w:spacing w:before="0" w:after="0"/>
              <w:jc w:val="left"/>
              <w:rPr>
                <w:color w:val="000000"/>
                <w:sz w:val="22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B7696C" w:rsidRPr="00CA35BB" w:rsidRDefault="00B7696C" w:rsidP="00D97079">
            <w:pPr>
              <w:autoSpaceDE w:val="0"/>
              <w:autoSpaceDN w:val="0"/>
              <w:adjustRightInd w:val="0"/>
              <w:spacing w:before="0" w:after="0"/>
              <w:jc w:val="left"/>
              <w:rPr>
                <w:color w:val="000000"/>
                <w:sz w:val="22"/>
                <w:szCs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B7696C" w:rsidRPr="00CA35BB" w:rsidRDefault="00B7696C" w:rsidP="00D97079">
            <w:pPr>
              <w:autoSpaceDE w:val="0"/>
              <w:autoSpaceDN w:val="0"/>
              <w:adjustRightInd w:val="0"/>
              <w:spacing w:before="0" w:after="0"/>
              <w:jc w:val="left"/>
              <w:rPr>
                <w:color w:val="000000"/>
                <w:sz w:val="22"/>
                <w:szCs w:val="24"/>
              </w:rPr>
            </w:pPr>
          </w:p>
        </w:tc>
      </w:tr>
      <w:tr w:rsidR="00D97079" w:rsidRPr="00D97079" w:rsidTr="00D97079">
        <w:tc>
          <w:tcPr>
            <w:tcW w:w="570" w:type="dxa"/>
            <w:shd w:val="clear" w:color="auto" w:fill="auto"/>
          </w:tcPr>
          <w:p w:rsidR="00B7696C" w:rsidRPr="00CA35BB" w:rsidRDefault="00B7696C" w:rsidP="00D97079">
            <w:pPr>
              <w:autoSpaceDE w:val="0"/>
              <w:autoSpaceDN w:val="0"/>
              <w:adjustRightInd w:val="0"/>
              <w:spacing w:before="0" w:after="0"/>
              <w:jc w:val="left"/>
              <w:rPr>
                <w:color w:val="000000"/>
                <w:sz w:val="22"/>
                <w:szCs w:val="24"/>
              </w:rPr>
            </w:pPr>
            <w:r w:rsidRPr="00CA35BB">
              <w:rPr>
                <w:color w:val="000000"/>
                <w:sz w:val="22"/>
                <w:szCs w:val="24"/>
              </w:rPr>
              <w:t>2.</w:t>
            </w:r>
          </w:p>
        </w:tc>
        <w:tc>
          <w:tcPr>
            <w:tcW w:w="2109" w:type="dxa"/>
            <w:shd w:val="clear" w:color="auto" w:fill="auto"/>
          </w:tcPr>
          <w:p w:rsidR="00B7696C" w:rsidRPr="00CA35BB" w:rsidRDefault="00B7696C" w:rsidP="00D97079">
            <w:pPr>
              <w:autoSpaceDE w:val="0"/>
              <w:autoSpaceDN w:val="0"/>
              <w:adjustRightInd w:val="0"/>
              <w:spacing w:before="0" w:after="0"/>
              <w:jc w:val="left"/>
              <w:rPr>
                <w:color w:val="000000"/>
                <w:sz w:val="22"/>
                <w:szCs w:val="24"/>
              </w:rPr>
            </w:pPr>
            <w:r w:rsidRPr="00CA35BB">
              <w:rPr>
                <w:color w:val="000000"/>
                <w:sz w:val="22"/>
                <w:szCs w:val="24"/>
              </w:rPr>
              <w:t>Wykonanie oznakowania</w:t>
            </w:r>
            <w:r w:rsidR="00CA35BB" w:rsidRPr="00CA35BB">
              <w:rPr>
                <w:color w:val="000000"/>
                <w:sz w:val="22"/>
                <w:szCs w:val="24"/>
              </w:rPr>
              <w:t xml:space="preserve"> zestawów komputerowych</w:t>
            </w:r>
          </w:p>
        </w:tc>
        <w:tc>
          <w:tcPr>
            <w:tcW w:w="1510" w:type="dxa"/>
            <w:shd w:val="clear" w:color="auto" w:fill="auto"/>
          </w:tcPr>
          <w:p w:rsidR="00B7696C" w:rsidRPr="00CA35BB" w:rsidRDefault="00B7696C" w:rsidP="00D97079">
            <w:pPr>
              <w:autoSpaceDE w:val="0"/>
              <w:autoSpaceDN w:val="0"/>
              <w:adjustRightInd w:val="0"/>
              <w:spacing w:before="0" w:after="0"/>
              <w:jc w:val="left"/>
              <w:rPr>
                <w:color w:val="000000"/>
                <w:sz w:val="22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B7696C" w:rsidRPr="00CA35BB" w:rsidRDefault="00B7696C" w:rsidP="00D97079">
            <w:pPr>
              <w:autoSpaceDE w:val="0"/>
              <w:autoSpaceDN w:val="0"/>
              <w:adjustRightInd w:val="0"/>
              <w:spacing w:before="0" w:after="0"/>
              <w:jc w:val="left"/>
              <w:rPr>
                <w:color w:val="000000"/>
                <w:sz w:val="22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B7696C" w:rsidRPr="00CA35BB" w:rsidRDefault="00B7696C" w:rsidP="00D970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22"/>
                <w:szCs w:val="24"/>
              </w:rPr>
            </w:pPr>
            <w:r w:rsidRPr="00CA35BB">
              <w:rPr>
                <w:color w:val="000000"/>
                <w:sz w:val="22"/>
                <w:szCs w:val="24"/>
              </w:rPr>
              <w:t>135</w:t>
            </w:r>
          </w:p>
        </w:tc>
        <w:tc>
          <w:tcPr>
            <w:tcW w:w="1284" w:type="dxa"/>
            <w:shd w:val="clear" w:color="auto" w:fill="auto"/>
          </w:tcPr>
          <w:p w:rsidR="00B7696C" w:rsidRPr="00CA35BB" w:rsidRDefault="00B7696C" w:rsidP="00D97079">
            <w:pPr>
              <w:autoSpaceDE w:val="0"/>
              <w:autoSpaceDN w:val="0"/>
              <w:adjustRightInd w:val="0"/>
              <w:spacing w:before="0" w:after="0"/>
              <w:jc w:val="left"/>
              <w:rPr>
                <w:color w:val="000000"/>
                <w:sz w:val="22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B7696C" w:rsidRPr="00CA35BB" w:rsidRDefault="00B7696C" w:rsidP="00D97079">
            <w:pPr>
              <w:autoSpaceDE w:val="0"/>
              <w:autoSpaceDN w:val="0"/>
              <w:adjustRightInd w:val="0"/>
              <w:spacing w:before="0" w:after="0"/>
              <w:jc w:val="left"/>
              <w:rPr>
                <w:color w:val="000000"/>
                <w:sz w:val="22"/>
                <w:szCs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B7696C" w:rsidRPr="00CA35BB" w:rsidRDefault="00B7696C" w:rsidP="00D97079">
            <w:pPr>
              <w:autoSpaceDE w:val="0"/>
              <w:autoSpaceDN w:val="0"/>
              <w:adjustRightInd w:val="0"/>
              <w:spacing w:before="0" w:after="0"/>
              <w:jc w:val="left"/>
              <w:rPr>
                <w:color w:val="000000"/>
                <w:sz w:val="22"/>
                <w:szCs w:val="24"/>
              </w:rPr>
            </w:pPr>
          </w:p>
        </w:tc>
      </w:tr>
      <w:tr w:rsidR="00D97079" w:rsidRPr="00D97079" w:rsidTr="00D97079">
        <w:tc>
          <w:tcPr>
            <w:tcW w:w="570" w:type="dxa"/>
            <w:shd w:val="clear" w:color="auto" w:fill="auto"/>
          </w:tcPr>
          <w:p w:rsidR="00B7696C" w:rsidRPr="00CA35BB" w:rsidRDefault="00B7696C" w:rsidP="00D97079">
            <w:pPr>
              <w:autoSpaceDE w:val="0"/>
              <w:autoSpaceDN w:val="0"/>
              <w:adjustRightInd w:val="0"/>
              <w:spacing w:before="0" w:after="0"/>
              <w:jc w:val="left"/>
              <w:rPr>
                <w:color w:val="000000"/>
                <w:sz w:val="22"/>
                <w:szCs w:val="24"/>
              </w:rPr>
            </w:pPr>
            <w:r w:rsidRPr="00CA35BB">
              <w:rPr>
                <w:color w:val="000000"/>
                <w:sz w:val="22"/>
                <w:szCs w:val="24"/>
              </w:rPr>
              <w:t xml:space="preserve">3. </w:t>
            </w:r>
          </w:p>
        </w:tc>
        <w:tc>
          <w:tcPr>
            <w:tcW w:w="2109" w:type="dxa"/>
            <w:shd w:val="clear" w:color="auto" w:fill="auto"/>
          </w:tcPr>
          <w:p w:rsidR="00B7696C" w:rsidRPr="00CA35BB" w:rsidRDefault="00B7696C" w:rsidP="00D97079">
            <w:pPr>
              <w:autoSpaceDE w:val="0"/>
              <w:autoSpaceDN w:val="0"/>
              <w:adjustRightInd w:val="0"/>
              <w:spacing w:before="0" w:after="0"/>
              <w:jc w:val="left"/>
              <w:rPr>
                <w:color w:val="000000"/>
                <w:sz w:val="22"/>
                <w:szCs w:val="24"/>
              </w:rPr>
            </w:pPr>
            <w:r w:rsidRPr="00CA35BB">
              <w:rPr>
                <w:color w:val="000000"/>
                <w:sz w:val="22"/>
                <w:szCs w:val="24"/>
              </w:rPr>
              <w:t xml:space="preserve">Dostawa </w:t>
            </w:r>
            <w:r w:rsidR="00CA35BB">
              <w:rPr>
                <w:color w:val="000000"/>
                <w:sz w:val="22"/>
                <w:szCs w:val="24"/>
              </w:rPr>
              <w:t>kompletów promocyjnych (</w:t>
            </w:r>
            <w:r w:rsidRPr="00CA35BB">
              <w:rPr>
                <w:color w:val="000000"/>
                <w:sz w:val="22"/>
                <w:szCs w:val="24"/>
              </w:rPr>
              <w:t>smycz</w:t>
            </w:r>
            <w:r w:rsidR="00CA35BB">
              <w:rPr>
                <w:color w:val="000000"/>
                <w:sz w:val="22"/>
                <w:szCs w:val="24"/>
              </w:rPr>
              <w:t>e</w:t>
            </w:r>
            <w:r w:rsidRPr="00CA35BB">
              <w:rPr>
                <w:color w:val="000000"/>
                <w:sz w:val="22"/>
                <w:szCs w:val="24"/>
              </w:rPr>
              <w:t xml:space="preserve"> z logo projektu  + </w:t>
            </w:r>
            <w:proofErr w:type="spellStart"/>
            <w:r w:rsidRPr="00CA35BB">
              <w:rPr>
                <w:color w:val="000000"/>
                <w:sz w:val="22"/>
                <w:szCs w:val="24"/>
              </w:rPr>
              <w:t>pendrivy</w:t>
            </w:r>
            <w:proofErr w:type="spellEnd"/>
            <w:r w:rsidR="00A75C09" w:rsidRPr="00CA35BB">
              <w:rPr>
                <w:color w:val="000000"/>
                <w:sz w:val="22"/>
                <w:szCs w:val="24"/>
              </w:rPr>
              <w:t xml:space="preserve"> min. 4GB z informacją na temat projektu</w:t>
            </w:r>
            <w:r w:rsidR="00CA35BB">
              <w:rPr>
                <w:color w:val="000000"/>
                <w:sz w:val="22"/>
                <w:szCs w:val="24"/>
              </w:rPr>
              <w:t>)</w:t>
            </w:r>
          </w:p>
        </w:tc>
        <w:tc>
          <w:tcPr>
            <w:tcW w:w="1510" w:type="dxa"/>
            <w:shd w:val="clear" w:color="auto" w:fill="auto"/>
          </w:tcPr>
          <w:p w:rsidR="00B7696C" w:rsidRPr="00CA35BB" w:rsidRDefault="00B7696C" w:rsidP="00D97079">
            <w:pPr>
              <w:autoSpaceDE w:val="0"/>
              <w:autoSpaceDN w:val="0"/>
              <w:adjustRightInd w:val="0"/>
              <w:spacing w:before="0" w:after="0"/>
              <w:jc w:val="left"/>
              <w:rPr>
                <w:color w:val="000000"/>
                <w:sz w:val="22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B7696C" w:rsidRPr="00CA35BB" w:rsidRDefault="00B7696C" w:rsidP="00D97079">
            <w:pPr>
              <w:autoSpaceDE w:val="0"/>
              <w:autoSpaceDN w:val="0"/>
              <w:adjustRightInd w:val="0"/>
              <w:spacing w:before="0" w:after="0"/>
              <w:jc w:val="left"/>
              <w:rPr>
                <w:color w:val="000000"/>
                <w:sz w:val="22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B7696C" w:rsidRPr="00CA35BB" w:rsidRDefault="00A75C09" w:rsidP="00D970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22"/>
                <w:szCs w:val="24"/>
              </w:rPr>
            </w:pPr>
            <w:r w:rsidRPr="00CA35BB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284" w:type="dxa"/>
            <w:shd w:val="clear" w:color="auto" w:fill="auto"/>
          </w:tcPr>
          <w:p w:rsidR="00B7696C" w:rsidRPr="00CA35BB" w:rsidRDefault="00B7696C" w:rsidP="00D97079">
            <w:pPr>
              <w:autoSpaceDE w:val="0"/>
              <w:autoSpaceDN w:val="0"/>
              <w:adjustRightInd w:val="0"/>
              <w:spacing w:before="0" w:after="0"/>
              <w:jc w:val="left"/>
              <w:rPr>
                <w:color w:val="000000"/>
                <w:sz w:val="22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B7696C" w:rsidRPr="00CA35BB" w:rsidRDefault="00B7696C" w:rsidP="00D97079">
            <w:pPr>
              <w:autoSpaceDE w:val="0"/>
              <w:autoSpaceDN w:val="0"/>
              <w:adjustRightInd w:val="0"/>
              <w:spacing w:before="0" w:after="0"/>
              <w:jc w:val="left"/>
              <w:rPr>
                <w:color w:val="000000"/>
                <w:sz w:val="22"/>
                <w:szCs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B7696C" w:rsidRPr="00CA35BB" w:rsidRDefault="00B7696C" w:rsidP="00D97079">
            <w:pPr>
              <w:autoSpaceDE w:val="0"/>
              <w:autoSpaceDN w:val="0"/>
              <w:adjustRightInd w:val="0"/>
              <w:spacing w:before="0" w:after="0"/>
              <w:jc w:val="left"/>
              <w:rPr>
                <w:color w:val="000000"/>
                <w:sz w:val="22"/>
                <w:szCs w:val="24"/>
              </w:rPr>
            </w:pPr>
          </w:p>
        </w:tc>
      </w:tr>
      <w:tr w:rsidR="00D97079" w:rsidRPr="00D97079" w:rsidTr="00D97079">
        <w:tc>
          <w:tcPr>
            <w:tcW w:w="570" w:type="dxa"/>
            <w:shd w:val="clear" w:color="auto" w:fill="auto"/>
          </w:tcPr>
          <w:p w:rsidR="00B7696C" w:rsidRPr="00CA35BB" w:rsidRDefault="00A75C09" w:rsidP="00D97079">
            <w:pPr>
              <w:autoSpaceDE w:val="0"/>
              <w:autoSpaceDN w:val="0"/>
              <w:adjustRightInd w:val="0"/>
              <w:spacing w:before="0" w:after="0"/>
              <w:jc w:val="left"/>
              <w:rPr>
                <w:color w:val="000000"/>
                <w:sz w:val="22"/>
                <w:szCs w:val="24"/>
              </w:rPr>
            </w:pPr>
            <w:r w:rsidRPr="00CA35BB">
              <w:rPr>
                <w:color w:val="000000"/>
                <w:sz w:val="22"/>
                <w:szCs w:val="24"/>
              </w:rPr>
              <w:t>4.</w:t>
            </w:r>
          </w:p>
        </w:tc>
        <w:tc>
          <w:tcPr>
            <w:tcW w:w="2109" w:type="dxa"/>
            <w:shd w:val="clear" w:color="auto" w:fill="auto"/>
          </w:tcPr>
          <w:p w:rsidR="00A75C09" w:rsidRPr="00CA35BB" w:rsidRDefault="00CA35BB" w:rsidP="00D97079">
            <w:pPr>
              <w:autoSpaceDE w:val="0"/>
              <w:autoSpaceDN w:val="0"/>
              <w:adjustRightInd w:val="0"/>
              <w:spacing w:before="0" w:after="0"/>
              <w:jc w:val="left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Dostawa kompletów promocyjnych (d</w:t>
            </w:r>
            <w:r w:rsidR="00A75C09" w:rsidRPr="00CA35BB">
              <w:rPr>
                <w:color w:val="000000"/>
                <w:sz w:val="22"/>
                <w:szCs w:val="24"/>
              </w:rPr>
              <w:t>ługopis + notes</w:t>
            </w:r>
            <w:r>
              <w:rPr>
                <w:color w:val="000000"/>
                <w:sz w:val="22"/>
                <w:szCs w:val="24"/>
              </w:rPr>
              <w:t>)</w:t>
            </w:r>
          </w:p>
        </w:tc>
        <w:tc>
          <w:tcPr>
            <w:tcW w:w="1510" w:type="dxa"/>
            <w:shd w:val="clear" w:color="auto" w:fill="auto"/>
          </w:tcPr>
          <w:p w:rsidR="00B7696C" w:rsidRPr="00CA35BB" w:rsidRDefault="00B7696C" w:rsidP="00D97079">
            <w:pPr>
              <w:autoSpaceDE w:val="0"/>
              <w:autoSpaceDN w:val="0"/>
              <w:adjustRightInd w:val="0"/>
              <w:spacing w:before="0" w:after="0"/>
              <w:jc w:val="left"/>
              <w:rPr>
                <w:color w:val="000000"/>
                <w:sz w:val="22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B7696C" w:rsidRPr="00CA35BB" w:rsidRDefault="00B7696C" w:rsidP="00D97079">
            <w:pPr>
              <w:autoSpaceDE w:val="0"/>
              <w:autoSpaceDN w:val="0"/>
              <w:adjustRightInd w:val="0"/>
              <w:spacing w:before="0" w:after="0"/>
              <w:jc w:val="left"/>
              <w:rPr>
                <w:color w:val="000000"/>
                <w:sz w:val="22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B7696C" w:rsidRPr="00CA35BB" w:rsidRDefault="00A75C09" w:rsidP="00D970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22"/>
                <w:szCs w:val="24"/>
              </w:rPr>
            </w:pPr>
            <w:r w:rsidRPr="00CA35BB">
              <w:rPr>
                <w:color w:val="000000"/>
                <w:sz w:val="22"/>
                <w:szCs w:val="24"/>
              </w:rPr>
              <w:t>135</w:t>
            </w:r>
          </w:p>
        </w:tc>
        <w:tc>
          <w:tcPr>
            <w:tcW w:w="1284" w:type="dxa"/>
            <w:shd w:val="clear" w:color="auto" w:fill="auto"/>
          </w:tcPr>
          <w:p w:rsidR="00B7696C" w:rsidRPr="00CA35BB" w:rsidRDefault="00B7696C" w:rsidP="00D97079">
            <w:pPr>
              <w:autoSpaceDE w:val="0"/>
              <w:autoSpaceDN w:val="0"/>
              <w:adjustRightInd w:val="0"/>
              <w:spacing w:before="0" w:after="0"/>
              <w:jc w:val="left"/>
              <w:rPr>
                <w:color w:val="000000"/>
                <w:sz w:val="22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B7696C" w:rsidRPr="00CA35BB" w:rsidRDefault="00B7696C" w:rsidP="00D97079">
            <w:pPr>
              <w:autoSpaceDE w:val="0"/>
              <w:autoSpaceDN w:val="0"/>
              <w:adjustRightInd w:val="0"/>
              <w:spacing w:before="0" w:after="0"/>
              <w:jc w:val="left"/>
              <w:rPr>
                <w:color w:val="000000"/>
                <w:sz w:val="22"/>
                <w:szCs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B7696C" w:rsidRPr="00CA35BB" w:rsidRDefault="00B7696C" w:rsidP="00D97079">
            <w:pPr>
              <w:autoSpaceDE w:val="0"/>
              <w:autoSpaceDN w:val="0"/>
              <w:adjustRightInd w:val="0"/>
              <w:spacing w:before="0" w:after="0"/>
              <w:jc w:val="left"/>
              <w:rPr>
                <w:color w:val="000000"/>
                <w:sz w:val="22"/>
                <w:szCs w:val="24"/>
              </w:rPr>
            </w:pPr>
          </w:p>
        </w:tc>
      </w:tr>
      <w:tr w:rsidR="00D97079" w:rsidRPr="00D97079" w:rsidTr="00D97079">
        <w:tc>
          <w:tcPr>
            <w:tcW w:w="570" w:type="dxa"/>
            <w:shd w:val="clear" w:color="auto" w:fill="auto"/>
          </w:tcPr>
          <w:p w:rsidR="00B7696C" w:rsidRPr="00CA35BB" w:rsidRDefault="00A75C09" w:rsidP="00D97079">
            <w:pPr>
              <w:autoSpaceDE w:val="0"/>
              <w:autoSpaceDN w:val="0"/>
              <w:adjustRightInd w:val="0"/>
              <w:spacing w:before="0" w:after="0"/>
              <w:jc w:val="left"/>
              <w:rPr>
                <w:color w:val="000000"/>
                <w:sz w:val="22"/>
                <w:szCs w:val="24"/>
              </w:rPr>
            </w:pPr>
            <w:r w:rsidRPr="00CA35BB">
              <w:rPr>
                <w:color w:val="000000"/>
                <w:sz w:val="22"/>
                <w:szCs w:val="24"/>
              </w:rPr>
              <w:t>5.</w:t>
            </w:r>
          </w:p>
        </w:tc>
        <w:tc>
          <w:tcPr>
            <w:tcW w:w="2109" w:type="dxa"/>
            <w:shd w:val="clear" w:color="auto" w:fill="auto"/>
          </w:tcPr>
          <w:p w:rsidR="00B7696C" w:rsidRPr="00CA35BB" w:rsidRDefault="00A75C09" w:rsidP="00D97079">
            <w:pPr>
              <w:autoSpaceDE w:val="0"/>
              <w:autoSpaceDN w:val="0"/>
              <w:adjustRightInd w:val="0"/>
              <w:spacing w:before="0" w:after="0"/>
              <w:jc w:val="left"/>
              <w:rPr>
                <w:color w:val="000000"/>
                <w:sz w:val="22"/>
                <w:szCs w:val="24"/>
              </w:rPr>
            </w:pPr>
            <w:r w:rsidRPr="00CA35BB">
              <w:rPr>
                <w:color w:val="000000"/>
                <w:sz w:val="22"/>
                <w:szCs w:val="24"/>
              </w:rPr>
              <w:t>Opracowanie i wykonanie kalendarzy promujących projekt na 2015 rok</w:t>
            </w:r>
          </w:p>
        </w:tc>
        <w:tc>
          <w:tcPr>
            <w:tcW w:w="1510" w:type="dxa"/>
            <w:shd w:val="clear" w:color="auto" w:fill="auto"/>
          </w:tcPr>
          <w:p w:rsidR="00B7696C" w:rsidRPr="00CA35BB" w:rsidRDefault="00B7696C" w:rsidP="00D97079">
            <w:pPr>
              <w:autoSpaceDE w:val="0"/>
              <w:autoSpaceDN w:val="0"/>
              <w:adjustRightInd w:val="0"/>
              <w:spacing w:before="0" w:after="0"/>
              <w:jc w:val="left"/>
              <w:rPr>
                <w:color w:val="000000"/>
                <w:sz w:val="22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B7696C" w:rsidRPr="00CA35BB" w:rsidRDefault="00B7696C" w:rsidP="00D97079">
            <w:pPr>
              <w:autoSpaceDE w:val="0"/>
              <w:autoSpaceDN w:val="0"/>
              <w:adjustRightInd w:val="0"/>
              <w:spacing w:before="0" w:after="0"/>
              <w:jc w:val="left"/>
              <w:rPr>
                <w:color w:val="000000"/>
                <w:sz w:val="22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B7696C" w:rsidRPr="00CA35BB" w:rsidRDefault="00A75C09" w:rsidP="00D970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22"/>
                <w:szCs w:val="24"/>
              </w:rPr>
            </w:pPr>
            <w:r w:rsidRPr="00CA35BB">
              <w:rPr>
                <w:color w:val="000000"/>
                <w:sz w:val="22"/>
                <w:szCs w:val="24"/>
              </w:rPr>
              <w:t>270</w:t>
            </w:r>
          </w:p>
        </w:tc>
        <w:tc>
          <w:tcPr>
            <w:tcW w:w="1284" w:type="dxa"/>
            <w:shd w:val="clear" w:color="auto" w:fill="auto"/>
          </w:tcPr>
          <w:p w:rsidR="00B7696C" w:rsidRPr="00CA35BB" w:rsidRDefault="00B7696C" w:rsidP="00D97079">
            <w:pPr>
              <w:autoSpaceDE w:val="0"/>
              <w:autoSpaceDN w:val="0"/>
              <w:adjustRightInd w:val="0"/>
              <w:spacing w:before="0" w:after="0"/>
              <w:jc w:val="left"/>
              <w:rPr>
                <w:color w:val="000000"/>
                <w:sz w:val="22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B7696C" w:rsidRPr="00CA35BB" w:rsidRDefault="00B7696C" w:rsidP="00D97079">
            <w:pPr>
              <w:autoSpaceDE w:val="0"/>
              <w:autoSpaceDN w:val="0"/>
              <w:adjustRightInd w:val="0"/>
              <w:spacing w:before="0" w:after="0"/>
              <w:jc w:val="left"/>
              <w:rPr>
                <w:color w:val="000000"/>
                <w:sz w:val="22"/>
                <w:szCs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B7696C" w:rsidRPr="00CA35BB" w:rsidRDefault="00B7696C" w:rsidP="00D97079">
            <w:pPr>
              <w:autoSpaceDE w:val="0"/>
              <w:autoSpaceDN w:val="0"/>
              <w:adjustRightInd w:val="0"/>
              <w:spacing w:before="0" w:after="0"/>
              <w:jc w:val="left"/>
              <w:rPr>
                <w:color w:val="000000"/>
                <w:sz w:val="22"/>
                <w:szCs w:val="24"/>
              </w:rPr>
            </w:pPr>
          </w:p>
        </w:tc>
      </w:tr>
      <w:tr w:rsidR="00D97079" w:rsidRPr="00D97079" w:rsidTr="00D97079">
        <w:tc>
          <w:tcPr>
            <w:tcW w:w="6770" w:type="dxa"/>
            <w:gridSpan w:val="5"/>
            <w:shd w:val="clear" w:color="auto" w:fill="auto"/>
          </w:tcPr>
          <w:p w:rsidR="00A75C09" w:rsidRPr="00CA35BB" w:rsidRDefault="00A75C09" w:rsidP="00D97079">
            <w:pPr>
              <w:autoSpaceDE w:val="0"/>
              <w:autoSpaceDN w:val="0"/>
              <w:adjustRightInd w:val="0"/>
              <w:spacing w:before="0" w:after="0"/>
              <w:jc w:val="left"/>
              <w:rPr>
                <w:b/>
                <w:color w:val="000000"/>
                <w:sz w:val="22"/>
                <w:szCs w:val="24"/>
              </w:rPr>
            </w:pPr>
            <w:r w:rsidRPr="00CA35BB">
              <w:rPr>
                <w:b/>
                <w:color w:val="000000"/>
                <w:sz w:val="22"/>
                <w:szCs w:val="24"/>
              </w:rPr>
              <w:t>Razem:</w:t>
            </w:r>
          </w:p>
        </w:tc>
        <w:tc>
          <w:tcPr>
            <w:tcW w:w="1284" w:type="dxa"/>
            <w:shd w:val="clear" w:color="auto" w:fill="auto"/>
          </w:tcPr>
          <w:p w:rsidR="00A75C09" w:rsidRPr="00CA35BB" w:rsidRDefault="00A75C09" w:rsidP="00D97079">
            <w:pPr>
              <w:autoSpaceDE w:val="0"/>
              <w:autoSpaceDN w:val="0"/>
              <w:adjustRightInd w:val="0"/>
              <w:spacing w:before="0" w:after="0"/>
              <w:jc w:val="left"/>
              <w:rPr>
                <w:color w:val="000000"/>
                <w:sz w:val="22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A75C09" w:rsidRPr="00CA35BB" w:rsidRDefault="00A75C09" w:rsidP="00D97079">
            <w:pPr>
              <w:autoSpaceDE w:val="0"/>
              <w:autoSpaceDN w:val="0"/>
              <w:adjustRightInd w:val="0"/>
              <w:spacing w:before="0" w:after="0"/>
              <w:jc w:val="left"/>
              <w:rPr>
                <w:color w:val="000000"/>
                <w:sz w:val="22"/>
                <w:szCs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A75C09" w:rsidRPr="00CA35BB" w:rsidRDefault="00A75C09" w:rsidP="00D97079">
            <w:pPr>
              <w:autoSpaceDE w:val="0"/>
              <w:autoSpaceDN w:val="0"/>
              <w:adjustRightInd w:val="0"/>
              <w:spacing w:before="0" w:after="0"/>
              <w:jc w:val="left"/>
              <w:rPr>
                <w:color w:val="000000"/>
                <w:sz w:val="22"/>
                <w:szCs w:val="24"/>
              </w:rPr>
            </w:pPr>
          </w:p>
        </w:tc>
      </w:tr>
    </w:tbl>
    <w:p w:rsidR="00B7696C" w:rsidRDefault="00B7696C" w:rsidP="00B7696C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B7696C" w:rsidRDefault="00B7696C" w:rsidP="00B7696C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E96C70" w:rsidRDefault="00E96C70" w:rsidP="00926E13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>2. Wymagany termin wykonania zamówienia ustala się w terminie 14 dni od dnia podpisania</w:t>
      </w:r>
      <w:r w:rsidR="00CA35BB">
        <w:rPr>
          <w:color w:val="000000"/>
          <w:sz w:val="24"/>
          <w:szCs w:val="24"/>
        </w:rPr>
        <w:t xml:space="preserve"> </w:t>
      </w:r>
      <w:r w:rsidRPr="00804CE4">
        <w:rPr>
          <w:color w:val="000000"/>
          <w:sz w:val="24"/>
          <w:szCs w:val="24"/>
        </w:rPr>
        <w:t>umowy</w:t>
      </w:r>
      <w:r w:rsidR="00CA35BB">
        <w:rPr>
          <w:color w:val="000000"/>
          <w:sz w:val="24"/>
          <w:szCs w:val="24"/>
        </w:rPr>
        <w:t>.</w:t>
      </w:r>
    </w:p>
    <w:p w:rsidR="00CA35BB" w:rsidRPr="00804CE4" w:rsidRDefault="00CA35BB" w:rsidP="00926E13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</w:p>
    <w:p w:rsidR="00E96C70" w:rsidRPr="00804CE4" w:rsidRDefault="00CA35BB" w:rsidP="00926E13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E96C70" w:rsidRPr="00804CE4">
        <w:rPr>
          <w:color w:val="000000"/>
          <w:sz w:val="24"/>
          <w:szCs w:val="24"/>
        </w:rPr>
        <w:t>Osobą/osobami* do kontaktów z zamawiającym odpowiedzialnymi za wykonanie zobowiązań</w:t>
      </w:r>
    </w:p>
    <w:p w:rsidR="00E96C70" w:rsidRDefault="00E96C70" w:rsidP="00926E13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>umowy jest/są*:</w:t>
      </w:r>
    </w:p>
    <w:p w:rsidR="00E96C70" w:rsidRPr="00804CE4" w:rsidRDefault="00E96C70" w:rsidP="00CA35BB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>................………………….……</w:t>
      </w:r>
      <w:r w:rsidR="00CA35BB">
        <w:rPr>
          <w:color w:val="000000"/>
          <w:sz w:val="24"/>
          <w:szCs w:val="24"/>
        </w:rPr>
        <w:t>………………………………</w:t>
      </w:r>
    </w:p>
    <w:p w:rsidR="00E96C70" w:rsidRPr="00804CE4" w:rsidRDefault="00E96C70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>tel. kontaktowy, faks: ..................................................................</w:t>
      </w:r>
    </w:p>
    <w:p w:rsidR="00E96C70" w:rsidRDefault="00E96C70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>zakres odpowiedzialności: ……………………………………...</w:t>
      </w:r>
    </w:p>
    <w:p w:rsidR="00A75C09" w:rsidRPr="00804CE4" w:rsidRDefault="00A75C09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926E13" w:rsidRDefault="00CA35BB" w:rsidP="00CA35BB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E96C70" w:rsidRPr="00804CE4">
        <w:rPr>
          <w:color w:val="000000"/>
          <w:sz w:val="24"/>
          <w:szCs w:val="24"/>
        </w:rPr>
        <w:t>Oświadczamy, że zapoznaliśmy się z opisem zapytania ofertowego, nie wnosimy żadnych</w:t>
      </w:r>
      <w:r>
        <w:rPr>
          <w:color w:val="000000"/>
          <w:sz w:val="24"/>
          <w:szCs w:val="24"/>
        </w:rPr>
        <w:t xml:space="preserve"> </w:t>
      </w:r>
      <w:r w:rsidR="00E96C70" w:rsidRPr="00804CE4">
        <w:rPr>
          <w:color w:val="000000"/>
          <w:sz w:val="24"/>
          <w:szCs w:val="24"/>
        </w:rPr>
        <w:t>zastrzeżeń oraz uzyskaliśmy informacje ni</w:t>
      </w:r>
      <w:r>
        <w:rPr>
          <w:color w:val="000000"/>
          <w:sz w:val="24"/>
          <w:szCs w:val="24"/>
        </w:rPr>
        <w:t>ezbędne do przygotowania oferty.</w:t>
      </w:r>
    </w:p>
    <w:p w:rsidR="00072797" w:rsidRDefault="00072797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072797" w:rsidRDefault="00072797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072797" w:rsidRPr="00804CE4" w:rsidRDefault="00072797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E96C70" w:rsidRPr="00804CE4" w:rsidRDefault="00E96C70" w:rsidP="00926E13">
      <w:pPr>
        <w:autoSpaceDE w:val="0"/>
        <w:autoSpaceDN w:val="0"/>
        <w:adjustRightInd w:val="0"/>
        <w:spacing w:before="0" w:after="0"/>
        <w:ind w:left="4956"/>
        <w:jc w:val="left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>……………………….......................................…..</w:t>
      </w:r>
    </w:p>
    <w:p w:rsidR="00E96C70" w:rsidRPr="00804CE4" w:rsidRDefault="00926E13" w:rsidP="00926E13">
      <w:pPr>
        <w:autoSpaceDE w:val="0"/>
        <w:autoSpaceDN w:val="0"/>
        <w:adjustRightInd w:val="0"/>
        <w:spacing w:before="0" w:after="0"/>
        <w:ind w:left="2832"/>
        <w:jc w:val="left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       </w:t>
      </w:r>
      <w:r w:rsidR="00E96C70" w:rsidRPr="00804CE4">
        <w:rPr>
          <w:i/>
          <w:iCs/>
          <w:color w:val="000000"/>
          <w:sz w:val="24"/>
          <w:szCs w:val="24"/>
        </w:rPr>
        <w:t>Czytelne podpisy osób uprawnionych do reprezentowania wykonawcy</w:t>
      </w:r>
    </w:p>
    <w:p w:rsidR="00926E13" w:rsidRDefault="00926E13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1B2DD0" w:rsidRPr="00CA35BB" w:rsidRDefault="00CA35BB" w:rsidP="00CA35BB">
      <w:pPr>
        <w:autoSpaceDE w:val="0"/>
        <w:autoSpaceDN w:val="0"/>
        <w:adjustRightInd w:val="0"/>
        <w:spacing w:before="0" w:after="0"/>
        <w:jc w:val="left"/>
        <w:rPr>
          <w:color w:val="000000"/>
        </w:rPr>
      </w:pPr>
      <w:r>
        <w:rPr>
          <w:color w:val="000000"/>
        </w:rPr>
        <w:t>* niepotrzebne skreślić</w:t>
      </w:r>
    </w:p>
    <w:sectPr w:rsidR="001B2DD0" w:rsidRPr="00CA35BB">
      <w:headerReference w:type="default" r:id="rId9"/>
      <w:footerReference w:type="default" r:id="rId10"/>
      <w:pgSz w:w="11906" w:h="16838"/>
      <w:pgMar w:top="1134" w:right="991" w:bottom="1134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079" w:rsidRDefault="00D97079">
      <w:r>
        <w:separator/>
      </w:r>
    </w:p>
  </w:endnote>
  <w:endnote w:type="continuationSeparator" w:id="0">
    <w:p w:rsidR="00D97079" w:rsidRDefault="00D9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90" w:rsidRDefault="008A7190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0064"/>
      </w:tabs>
    </w:pPr>
    <w: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0A5141">
      <w:rPr>
        <w:noProof/>
      </w:rPr>
      <w:t>2</w:t>
    </w:r>
    <w:r>
      <w:fldChar w:fldCharType="end"/>
    </w:r>
  </w:p>
  <w:p w:rsidR="008A7190" w:rsidRDefault="008A71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079" w:rsidRDefault="00D97079">
      <w:r>
        <w:separator/>
      </w:r>
    </w:p>
  </w:footnote>
  <w:footnote w:type="continuationSeparator" w:id="0">
    <w:p w:rsidR="00D97079" w:rsidRDefault="00D97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90" w:rsidRDefault="00CA35BB" w:rsidP="00704CCC">
    <w:pPr>
      <w:pStyle w:val="Nagwek"/>
      <w:tabs>
        <w:tab w:val="left" w:pos="870"/>
        <w:tab w:val="right" w:pos="9638"/>
      </w:tabs>
      <w:jc w:val="center"/>
    </w:pPr>
    <w:r>
      <w:rPr>
        <w:noProof/>
      </w:rPr>
      <w:drawing>
        <wp:inline distT="0" distB="0" distL="0" distR="0">
          <wp:extent cx="161925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7190">
      <w:rPr>
        <w:noProof/>
      </w:rPr>
      <w:t xml:space="preserve">                                                                             </w:t>
    </w:r>
    <w:r w:rsidR="008A7190">
      <w:rPr>
        <w:noProof/>
      </w:rPr>
      <w:tab/>
      <w:t xml:space="preserve">          </w:t>
    </w:r>
    <w:r>
      <w:rPr>
        <w:noProof/>
      </w:rPr>
      <w:drawing>
        <wp:inline distT="0" distB="0" distL="0" distR="0">
          <wp:extent cx="1733550" cy="590550"/>
          <wp:effectExtent l="0" t="0" r="0" b="0"/>
          <wp:docPr id="2" name="Obraz 3" descr="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E+EFRR_L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7190" w:rsidRPr="004D7916" w:rsidRDefault="008A7190" w:rsidP="000C027B">
    <w:pPr>
      <w:pStyle w:val="Tekstpodstawowy"/>
      <w:pBdr>
        <w:bottom w:val="single" w:sz="6" w:space="1" w:color="auto"/>
      </w:pBdr>
      <w:spacing w:before="0" w:after="0"/>
      <w:rPr>
        <w:rFonts w:ascii="Arial" w:hAnsi="Arial" w:cs="Arial"/>
        <w:sz w:val="20"/>
        <w:lang w:val="pl-PL"/>
      </w:rPr>
    </w:pPr>
    <w:r w:rsidRPr="004D7916">
      <w:rPr>
        <w:rFonts w:ascii="Arial" w:hAnsi="Arial" w:cs="Arial"/>
        <w:bCs/>
        <w:color w:val="000000"/>
        <w:sz w:val="18"/>
        <w:szCs w:val="22"/>
      </w:rPr>
      <w:t>Projekt współfinansowany ze środków Europejskiego Funduszu Rozwoju </w:t>
    </w:r>
    <w:r w:rsidR="004D7916" w:rsidRPr="004D7916">
      <w:rPr>
        <w:rFonts w:ascii="Arial" w:hAnsi="Arial" w:cs="Arial"/>
        <w:bCs/>
        <w:color w:val="000000"/>
        <w:sz w:val="18"/>
        <w:szCs w:val="22"/>
        <w:lang w:val="pl-PL"/>
      </w:rPr>
      <w:br/>
    </w:r>
    <w:r w:rsidRPr="004D7916">
      <w:rPr>
        <w:rFonts w:ascii="Arial" w:hAnsi="Arial" w:cs="Arial"/>
        <w:bCs/>
        <w:color w:val="000000"/>
        <w:sz w:val="18"/>
        <w:szCs w:val="22"/>
      </w:rPr>
      <w:t xml:space="preserve">Regionalnego w ramach Programu Operacyjnego Innowacyjna Gospodarka </w:t>
    </w:r>
    <w:r w:rsidR="004D7916">
      <w:rPr>
        <w:rFonts w:ascii="Arial" w:hAnsi="Arial" w:cs="Arial"/>
        <w:bCs/>
        <w:color w:val="000000"/>
        <w:sz w:val="18"/>
        <w:szCs w:val="22"/>
        <w:lang w:val="pl-PL"/>
      </w:rPr>
      <w:br/>
    </w:r>
    <w:r w:rsidRPr="004D7916">
      <w:rPr>
        <w:rFonts w:ascii="Arial" w:hAnsi="Arial" w:cs="Arial"/>
        <w:i/>
        <w:color w:val="000000"/>
        <w:sz w:val="18"/>
        <w:szCs w:val="22"/>
      </w:rPr>
      <w:t>„Dotacje na Innowacje</w:t>
    </w:r>
    <w:r w:rsidR="004D7916" w:rsidRPr="004D7916">
      <w:rPr>
        <w:rFonts w:ascii="Arial" w:hAnsi="Arial" w:cs="Arial"/>
        <w:i/>
        <w:color w:val="000000"/>
        <w:sz w:val="18"/>
        <w:szCs w:val="22"/>
        <w:lang w:val="pl-PL"/>
      </w:rPr>
      <w:t>”</w:t>
    </w:r>
    <w:r w:rsidR="004D7916" w:rsidRPr="004D7916">
      <w:rPr>
        <w:rFonts w:ascii="Arial" w:hAnsi="Arial" w:cs="Arial"/>
        <w:i/>
        <w:color w:val="000000"/>
        <w:sz w:val="18"/>
        <w:szCs w:val="22"/>
      </w:rPr>
      <w:t xml:space="preserve"> </w:t>
    </w:r>
    <w:r w:rsidRPr="004D7916">
      <w:rPr>
        <w:rFonts w:ascii="Arial" w:hAnsi="Arial" w:cs="Arial"/>
        <w:i/>
        <w:color w:val="000000"/>
        <w:sz w:val="18"/>
        <w:szCs w:val="22"/>
      </w:rPr>
      <w:t xml:space="preserve"> </w:t>
    </w:r>
    <w:r w:rsidR="004D7916" w:rsidRPr="004D7916">
      <w:rPr>
        <w:rFonts w:ascii="Arial" w:hAnsi="Arial" w:cs="Arial"/>
        <w:i/>
        <w:color w:val="000000"/>
        <w:sz w:val="18"/>
        <w:szCs w:val="22"/>
        <w:lang w:val="pl-PL"/>
      </w:rPr>
      <w:t>„</w:t>
    </w:r>
    <w:r w:rsidRPr="004D7916">
      <w:rPr>
        <w:rFonts w:ascii="Arial" w:hAnsi="Arial" w:cs="Arial"/>
        <w:i/>
        <w:color w:val="000000"/>
        <w:sz w:val="18"/>
        <w:szCs w:val="22"/>
      </w:rPr>
      <w:t>Inwestujemy w Waszą przyszłość”</w:t>
    </w:r>
  </w:p>
  <w:p w:rsidR="008A7190" w:rsidRPr="00AF429D" w:rsidRDefault="008A7190" w:rsidP="00AF429D">
    <w:pPr>
      <w:pStyle w:val="Tekstpodstawowy"/>
      <w:spacing w:before="0" w:after="0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B44F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>
    <w:nsid w:val="00000004"/>
    <w:multiLevelType w:val="singleLevel"/>
    <w:tmpl w:val="00000004"/>
    <w:name w:val="WW8Num5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3">
    <w:nsid w:val="00000005"/>
    <w:multiLevelType w:val="singleLevel"/>
    <w:tmpl w:val="00000005"/>
    <w:name w:val="WW8Num67"/>
    <w:lvl w:ilvl="0">
      <w:start w:val="1"/>
      <w:numFmt w:val="decimal"/>
      <w:lvlText w:val="%1)"/>
      <w:lvlJc w:val="left"/>
      <w:pPr>
        <w:tabs>
          <w:tab w:val="num" w:pos="1069"/>
        </w:tabs>
      </w:pPr>
    </w:lvl>
  </w:abstractNum>
  <w:abstractNum w:abstractNumId="4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5">
    <w:nsid w:val="00000007"/>
    <w:multiLevelType w:val="singleLevel"/>
    <w:tmpl w:val="00000007"/>
    <w:name w:val="WW8Num105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0000000D"/>
    <w:name w:val="WW8Num166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2">
    <w:nsid w:val="00000010"/>
    <w:multiLevelType w:val="singleLevel"/>
    <w:tmpl w:val="00000010"/>
    <w:name w:val="WW8Num2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3">
    <w:nsid w:val="00000011"/>
    <w:multiLevelType w:val="multilevel"/>
    <w:tmpl w:val="00000011"/>
    <w:name w:val="WW8Num211"/>
    <w:lvl w:ilvl="0">
      <w:start w:val="7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4">
    <w:nsid w:val="00000012"/>
    <w:multiLevelType w:val="singleLevel"/>
    <w:tmpl w:val="00000012"/>
    <w:name w:val="WW8Num247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5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16">
    <w:nsid w:val="00000014"/>
    <w:multiLevelType w:val="multilevel"/>
    <w:tmpl w:val="00000014"/>
    <w:name w:val="WW8Num285"/>
    <w:lvl w:ilvl="0">
      <w:start w:val="8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7">
    <w:nsid w:val="00000015"/>
    <w:multiLevelType w:val="singleLevel"/>
    <w:tmpl w:val="00000015"/>
    <w:name w:val="WW8Num29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8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9">
    <w:nsid w:val="00000017"/>
    <w:multiLevelType w:val="singleLevel"/>
    <w:tmpl w:val="00000017"/>
    <w:name w:val="WW8Num30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20">
    <w:nsid w:val="00000018"/>
    <w:multiLevelType w:val="singleLevel"/>
    <w:tmpl w:val="00000018"/>
    <w:name w:val="WW8Num30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1">
    <w:nsid w:val="00000019"/>
    <w:multiLevelType w:val="singleLevel"/>
    <w:tmpl w:val="00000019"/>
    <w:name w:val="WW8Num324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22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D"/>
    <w:multiLevelType w:val="singleLevel"/>
    <w:tmpl w:val="0000001D"/>
    <w:name w:val="WW8Num371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4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5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6">
    <w:nsid w:val="00000026"/>
    <w:multiLevelType w:val="single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7">
    <w:nsid w:val="0000002F"/>
    <w:multiLevelType w:val="singleLevel"/>
    <w:tmpl w:val="0000002F"/>
    <w:name w:val="WW8Num4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8">
    <w:nsid w:val="0000003E"/>
    <w:multiLevelType w:val="singleLevel"/>
    <w:tmpl w:val="0000003E"/>
    <w:name w:val="WW8Num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9">
    <w:nsid w:val="00000041"/>
    <w:multiLevelType w:val="singleLevel"/>
    <w:tmpl w:val="00000041"/>
    <w:name w:val="WW8Num65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hAnsi="Arial" w:cs="Times New Roman"/>
      </w:rPr>
    </w:lvl>
  </w:abstractNum>
  <w:abstractNum w:abstractNumId="30">
    <w:nsid w:val="10913D80"/>
    <w:multiLevelType w:val="hybridMultilevel"/>
    <w:tmpl w:val="334436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64460B"/>
    <w:multiLevelType w:val="hybridMultilevel"/>
    <w:tmpl w:val="744AC8AC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386A7D4B"/>
    <w:multiLevelType w:val="hybridMultilevel"/>
    <w:tmpl w:val="AFE8C5D0"/>
    <w:lvl w:ilvl="0" w:tplc="22080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61BAB"/>
    <w:multiLevelType w:val="hybridMultilevel"/>
    <w:tmpl w:val="32DA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4"/>
  </w:num>
  <w:num w:numId="2">
    <w:abstractNumId w:val="0"/>
  </w:num>
  <w:num w:numId="3">
    <w:abstractNumId w:val="30"/>
  </w:num>
  <w:num w:numId="4">
    <w:abstractNumId w:val="32"/>
  </w:num>
  <w:num w:numId="5">
    <w:abstractNumId w:val="31"/>
  </w:num>
  <w:num w:numId="6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84"/>
    <w:rsid w:val="00003D0D"/>
    <w:rsid w:val="000109C7"/>
    <w:rsid w:val="000120CE"/>
    <w:rsid w:val="000162AB"/>
    <w:rsid w:val="000318C9"/>
    <w:rsid w:val="00033347"/>
    <w:rsid w:val="00033874"/>
    <w:rsid w:val="00037BDD"/>
    <w:rsid w:val="00042E39"/>
    <w:rsid w:val="00052D8C"/>
    <w:rsid w:val="000559C8"/>
    <w:rsid w:val="00056284"/>
    <w:rsid w:val="00056E2A"/>
    <w:rsid w:val="00061A68"/>
    <w:rsid w:val="00072797"/>
    <w:rsid w:val="00084CB7"/>
    <w:rsid w:val="00091EB5"/>
    <w:rsid w:val="000A5141"/>
    <w:rsid w:val="000C027B"/>
    <w:rsid w:val="000C02C9"/>
    <w:rsid w:val="000C7621"/>
    <w:rsid w:val="000D0549"/>
    <w:rsid w:val="000D1E72"/>
    <w:rsid w:val="000E2FD1"/>
    <w:rsid w:val="001052DF"/>
    <w:rsid w:val="001065CE"/>
    <w:rsid w:val="0011491F"/>
    <w:rsid w:val="001205F9"/>
    <w:rsid w:val="00123A2F"/>
    <w:rsid w:val="00127491"/>
    <w:rsid w:val="0012758B"/>
    <w:rsid w:val="00127B37"/>
    <w:rsid w:val="0014569C"/>
    <w:rsid w:val="00146032"/>
    <w:rsid w:val="00155E19"/>
    <w:rsid w:val="00171896"/>
    <w:rsid w:val="00182A68"/>
    <w:rsid w:val="00182C90"/>
    <w:rsid w:val="00184989"/>
    <w:rsid w:val="001868BC"/>
    <w:rsid w:val="001876B4"/>
    <w:rsid w:val="00192DA3"/>
    <w:rsid w:val="001B0734"/>
    <w:rsid w:val="001B0F93"/>
    <w:rsid w:val="001B0FB4"/>
    <w:rsid w:val="001B2DD0"/>
    <w:rsid w:val="001B4923"/>
    <w:rsid w:val="001C10BC"/>
    <w:rsid w:val="001C356F"/>
    <w:rsid w:val="001C4113"/>
    <w:rsid w:val="001C5145"/>
    <w:rsid w:val="001D2068"/>
    <w:rsid w:val="001D22CE"/>
    <w:rsid w:val="001D6D97"/>
    <w:rsid w:val="001E4BF0"/>
    <w:rsid w:val="001E5C7F"/>
    <w:rsid w:val="001F1CB4"/>
    <w:rsid w:val="001F4B5C"/>
    <w:rsid w:val="00201580"/>
    <w:rsid w:val="00211F89"/>
    <w:rsid w:val="00223232"/>
    <w:rsid w:val="00237A12"/>
    <w:rsid w:val="0024111F"/>
    <w:rsid w:val="0025139A"/>
    <w:rsid w:val="002527AA"/>
    <w:rsid w:val="00261554"/>
    <w:rsid w:val="00280466"/>
    <w:rsid w:val="002813E1"/>
    <w:rsid w:val="00294A84"/>
    <w:rsid w:val="002A3DA3"/>
    <w:rsid w:val="002B2222"/>
    <w:rsid w:val="002B26BC"/>
    <w:rsid w:val="002B3DDD"/>
    <w:rsid w:val="002C2B41"/>
    <w:rsid w:val="002C5911"/>
    <w:rsid w:val="002C5A99"/>
    <w:rsid w:val="002C6A1B"/>
    <w:rsid w:val="002F77FD"/>
    <w:rsid w:val="0030287E"/>
    <w:rsid w:val="00306612"/>
    <w:rsid w:val="003070D8"/>
    <w:rsid w:val="0031668F"/>
    <w:rsid w:val="0032423C"/>
    <w:rsid w:val="0032567A"/>
    <w:rsid w:val="003504AE"/>
    <w:rsid w:val="003712E3"/>
    <w:rsid w:val="00381382"/>
    <w:rsid w:val="00387620"/>
    <w:rsid w:val="003915E6"/>
    <w:rsid w:val="003933F7"/>
    <w:rsid w:val="003A0115"/>
    <w:rsid w:val="003A046C"/>
    <w:rsid w:val="003A0C09"/>
    <w:rsid w:val="003A3B76"/>
    <w:rsid w:val="003A5DAF"/>
    <w:rsid w:val="003B3BC4"/>
    <w:rsid w:val="003D35DE"/>
    <w:rsid w:val="003F0240"/>
    <w:rsid w:val="003F3311"/>
    <w:rsid w:val="00400D00"/>
    <w:rsid w:val="0040494B"/>
    <w:rsid w:val="0041074A"/>
    <w:rsid w:val="00413524"/>
    <w:rsid w:val="00414F54"/>
    <w:rsid w:val="004155A4"/>
    <w:rsid w:val="00416D2F"/>
    <w:rsid w:val="004231D8"/>
    <w:rsid w:val="00423A63"/>
    <w:rsid w:val="00426110"/>
    <w:rsid w:val="00433641"/>
    <w:rsid w:val="0045217A"/>
    <w:rsid w:val="00453F62"/>
    <w:rsid w:val="00460070"/>
    <w:rsid w:val="00464700"/>
    <w:rsid w:val="00472246"/>
    <w:rsid w:val="004911B1"/>
    <w:rsid w:val="004954F6"/>
    <w:rsid w:val="004B5D6C"/>
    <w:rsid w:val="004C0357"/>
    <w:rsid w:val="004C3D4E"/>
    <w:rsid w:val="004D7916"/>
    <w:rsid w:val="004E22DA"/>
    <w:rsid w:val="004E3635"/>
    <w:rsid w:val="004E3DCA"/>
    <w:rsid w:val="004E3E2E"/>
    <w:rsid w:val="004E76B5"/>
    <w:rsid w:val="004F04DB"/>
    <w:rsid w:val="004F1845"/>
    <w:rsid w:val="005144FD"/>
    <w:rsid w:val="00514BBF"/>
    <w:rsid w:val="00520E68"/>
    <w:rsid w:val="00523023"/>
    <w:rsid w:val="005369B7"/>
    <w:rsid w:val="005448F4"/>
    <w:rsid w:val="005605E1"/>
    <w:rsid w:val="00561117"/>
    <w:rsid w:val="00571CE9"/>
    <w:rsid w:val="00576714"/>
    <w:rsid w:val="005807D3"/>
    <w:rsid w:val="00581587"/>
    <w:rsid w:val="005855DF"/>
    <w:rsid w:val="0058746E"/>
    <w:rsid w:val="0059767A"/>
    <w:rsid w:val="005A04AF"/>
    <w:rsid w:val="005B16EA"/>
    <w:rsid w:val="005C327E"/>
    <w:rsid w:val="005C4FC5"/>
    <w:rsid w:val="005C755F"/>
    <w:rsid w:val="005C7CBA"/>
    <w:rsid w:val="005D5384"/>
    <w:rsid w:val="005D662B"/>
    <w:rsid w:val="006065E0"/>
    <w:rsid w:val="0061170B"/>
    <w:rsid w:val="0063201F"/>
    <w:rsid w:val="00636336"/>
    <w:rsid w:val="00637A62"/>
    <w:rsid w:val="0065448B"/>
    <w:rsid w:val="0066517C"/>
    <w:rsid w:val="006707ED"/>
    <w:rsid w:val="0067628B"/>
    <w:rsid w:val="00677FF5"/>
    <w:rsid w:val="00681297"/>
    <w:rsid w:val="00681D5D"/>
    <w:rsid w:val="00696F61"/>
    <w:rsid w:val="00697999"/>
    <w:rsid w:val="006D1E4B"/>
    <w:rsid w:val="006D349E"/>
    <w:rsid w:val="006E0DA1"/>
    <w:rsid w:val="006E2FC0"/>
    <w:rsid w:val="006F269C"/>
    <w:rsid w:val="006F41EF"/>
    <w:rsid w:val="007023E0"/>
    <w:rsid w:val="00704CCC"/>
    <w:rsid w:val="007145EA"/>
    <w:rsid w:val="0072352F"/>
    <w:rsid w:val="007240F6"/>
    <w:rsid w:val="00735463"/>
    <w:rsid w:val="0074599F"/>
    <w:rsid w:val="00767E83"/>
    <w:rsid w:val="0077140B"/>
    <w:rsid w:val="00773413"/>
    <w:rsid w:val="007734C0"/>
    <w:rsid w:val="007769F1"/>
    <w:rsid w:val="00781B22"/>
    <w:rsid w:val="00784A72"/>
    <w:rsid w:val="00784EDD"/>
    <w:rsid w:val="00792880"/>
    <w:rsid w:val="007A2DA9"/>
    <w:rsid w:val="007B2F6E"/>
    <w:rsid w:val="007C164A"/>
    <w:rsid w:val="007C1894"/>
    <w:rsid w:val="007D7D85"/>
    <w:rsid w:val="007E3C27"/>
    <w:rsid w:val="007F1F8D"/>
    <w:rsid w:val="00804CE4"/>
    <w:rsid w:val="0080781C"/>
    <w:rsid w:val="00817257"/>
    <w:rsid w:val="00822DDC"/>
    <w:rsid w:val="00823406"/>
    <w:rsid w:val="008335C3"/>
    <w:rsid w:val="00837502"/>
    <w:rsid w:val="0084403B"/>
    <w:rsid w:val="00851F2A"/>
    <w:rsid w:val="008548FC"/>
    <w:rsid w:val="00857D7A"/>
    <w:rsid w:val="00861A91"/>
    <w:rsid w:val="00870826"/>
    <w:rsid w:val="0087348A"/>
    <w:rsid w:val="00881D5B"/>
    <w:rsid w:val="00886C9C"/>
    <w:rsid w:val="0088794B"/>
    <w:rsid w:val="008921BF"/>
    <w:rsid w:val="008940B0"/>
    <w:rsid w:val="00894C29"/>
    <w:rsid w:val="00897592"/>
    <w:rsid w:val="00897D4A"/>
    <w:rsid w:val="008A517E"/>
    <w:rsid w:val="008A7190"/>
    <w:rsid w:val="008C169B"/>
    <w:rsid w:val="008C25D9"/>
    <w:rsid w:val="008C6717"/>
    <w:rsid w:val="008C7B1F"/>
    <w:rsid w:val="008D12D4"/>
    <w:rsid w:val="008D2626"/>
    <w:rsid w:val="008F1DBF"/>
    <w:rsid w:val="008F3CA5"/>
    <w:rsid w:val="00900E86"/>
    <w:rsid w:val="00900F39"/>
    <w:rsid w:val="0090618F"/>
    <w:rsid w:val="0090785C"/>
    <w:rsid w:val="00911D9D"/>
    <w:rsid w:val="009120D7"/>
    <w:rsid w:val="0091253B"/>
    <w:rsid w:val="0091340B"/>
    <w:rsid w:val="00924844"/>
    <w:rsid w:val="009264E9"/>
    <w:rsid w:val="00926E13"/>
    <w:rsid w:val="00930F2F"/>
    <w:rsid w:val="00930F86"/>
    <w:rsid w:val="00941834"/>
    <w:rsid w:val="009558E7"/>
    <w:rsid w:val="00957E01"/>
    <w:rsid w:val="009602C2"/>
    <w:rsid w:val="009608CB"/>
    <w:rsid w:val="009736B9"/>
    <w:rsid w:val="00975A7B"/>
    <w:rsid w:val="009A3593"/>
    <w:rsid w:val="009A6063"/>
    <w:rsid w:val="009A71B5"/>
    <w:rsid w:val="009B07E0"/>
    <w:rsid w:val="009B089C"/>
    <w:rsid w:val="009D62EC"/>
    <w:rsid w:val="009E270F"/>
    <w:rsid w:val="009F1E56"/>
    <w:rsid w:val="00A07FCD"/>
    <w:rsid w:val="00A14186"/>
    <w:rsid w:val="00A2747F"/>
    <w:rsid w:val="00A32029"/>
    <w:rsid w:val="00A36AFA"/>
    <w:rsid w:val="00A647F7"/>
    <w:rsid w:val="00A6550D"/>
    <w:rsid w:val="00A65FB7"/>
    <w:rsid w:val="00A75C09"/>
    <w:rsid w:val="00A814CF"/>
    <w:rsid w:val="00A91982"/>
    <w:rsid w:val="00A96D5C"/>
    <w:rsid w:val="00AA59FC"/>
    <w:rsid w:val="00AC575F"/>
    <w:rsid w:val="00AD66A4"/>
    <w:rsid w:val="00AD7288"/>
    <w:rsid w:val="00AD7545"/>
    <w:rsid w:val="00AD7AA9"/>
    <w:rsid w:val="00AE34EF"/>
    <w:rsid w:val="00AE3D1D"/>
    <w:rsid w:val="00AE7B62"/>
    <w:rsid w:val="00AF2E92"/>
    <w:rsid w:val="00AF429D"/>
    <w:rsid w:val="00B0204D"/>
    <w:rsid w:val="00B02B38"/>
    <w:rsid w:val="00B13618"/>
    <w:rsid w:val="00B36493"/>
    <w:rsid w:val="00B378AC"/>
    <w:rsid w:val="00B4549E"/>
    <w:rsid w:val="00B46E35"/>
    <w:rsid w:val="00B47792"/>
    <w:rsid w:val="00B51A5D"/>
    <w:rsid w:val="00B54567"/>
    <w:rsid w:val="00B55078"/>
    <w:rsid w:val="00B65B9C"/>
    <w:rsid w:val="00B67367"/>
    <w:rsid w:val="00B7696C"/>
    <w:rsid w:val="00B833C3"/>
    <w:rsid w:val="00B86554"/>
    <w:rsid w:val="00B8714A"/>
    <w:rsid w:val="00BC0186"/>
    <w:rsid w:val="00BC4ACC"/>
    <w:rsid w:val="00BD39CF"/>
    <w:rsid w:val="00BD6197"/>
    <w:rsid w:val="00BD74D6"/>
    <w:rsid w:val="00BE01C5"/>
    <w:rsid w:val="00C05461"/>
    <w:rsid w:val="00C07DC5"/>
    <w:rsid w:val="00C1107F"/>
    <w:rsid w:val="00C16663"/>
    <w:rsid w:val="00C26383"/>
    <w:rsid w:val="00C31583"/>
    <w:rsid w:val="00C332C7"/>
    <w:rsid w:val="00C42FCC"/>
    <w:rsid w:val="00C525E3"/>
    <w:rsid w:val="00C53961"/>
    <w:rsid w:val="00C60271"/>
    <w:rsid w:val="00C657E9"/>
    <w:rsid w:val="00C702EA"/>
    <w:rsid w:val="00C80814"/>
    <w:rsid w:val="00C82F77"/>
    <w:rsid w:val="00C95EC3"/>
    <w:rsid w:val="00CA35BB"/>
    <w:rsid w:val="00CB06E5"/>
    <w:rsid w:val="00CB3E45"/>
    <w:rsid w:val="00CB6908"/>
    <w:rsid w:val="00CB6DDF"/>
    <w:rsid w:val="00CC0868"/>
    <w:rsid w:val="00CD2478"/>
    <w:rsid w:val="00CD3FF7"/>
    <w:rsid w:val="00CE5D1D"/>
    <w:rsid w:val="00CF4A26"/>
    <w:rsid w:val="00CF6010"/>
    <w:rsid w:val="00D01BC1"/>
    <w:rsid w:val="00D02DA8"/>
    <w:rsid w:val="00D04791"/>
    <w:rsid w:val="00D12C20"/>
    <w:rsid w:val="00D3110D"/>
    <w:rsid w:val="00D33773"/>
    <w:rsid w:val="00D346C2"/>
    <w:rsid w:val="00D35DF0"/>
    <w:rsid w:val="00D62730"/>
    <w:rsid w:val="00D75E66"/>
    <w:rsid w:val="00D82DCF"/>
    <w:rsid w:val="00D97079"/>
    <w:rsid w:val="00D97FB0"/>
    <w:rsid w:val="00DA1EAB"/>
    <w:rsid w:val="00DA459D"/>
    <w:rsid w:val="00DC41ED"/>
    <w:rsid w:val="00DC7353"/>
    <w:rsid w:val="00DD4C1D"/>
    <w:rsid w:val="00DD4F71"/>
    <w:rsid w:val="00DD7496"/>
    <w:rsid w:val="00DE5B26"/>
    <w:rsid w:val="00DE6993"/>
    <w:rsid w:val="00DE6DEC"/>
    <w:rsid w:val="00DF2993"/>
    <w:rsid w:val="00E006D7"/>
    <w:rsid w:val="00E14BAB"/>
    <w:rsid w:val="00E164B9"/>
    <w:rsid w:val="00E22AE0"/>
    <w:rsid w:val="00E246C2"/>
    <w:rsid w:val="00E30432"/>
    <w:rsid w:val="00E41D8D"/>
    <w:rsid w:val="00E53DAE"/>
    <w:rsid w:val="00E55103"/>
    <w:rsid w:val="00E55EC6"/>
    <w:rsid w:val="00E71F62"/>
    <w:rsid w:val="00E7499D"/>
    <w:rsid w:val="00E77EDE"/>
    <w:rsid w:val="00E81E4A"/>
    <w:rsid w:val="00E8435E"/>
    <w:rsid w:val="00E86766"/>
    <w:rsid w:val="00E8680B"/>
    <w:rsid w:val="00E96C70"/>
    <w:rsid w:val="00EA63AD"/>
    <w:rsid w:val="00EB7729"/>
    <w:rsid w:val="00EC4EEC"/>
    <w:rsid w:val="00ED287B"/>
    <w:rsid w:val="00EE0A5B"/>
    <w:rsid w:val="00EE5F9E"/>
    <w:rsid w:val="00EE6BD5"/>
    <w:rsid w:val="00EF36C2"/>
    <w:rsid w:val="00F0753F"/>
    <w:rsid w:val="00F26B83"/>
    <w:rsid w:val="00F412D7"/>
    <w:rsid w:val="00F50486"/>
    <w:rsid w:val="00F55ED3"/>
    <w:rsid w:val="00F60D1E"/>
    <w:rsid w:val="00F66FB8"/>
    <w:rsid w:val="00F82106"/>
    <w:rsid w:val="00F96BD4"/>
    <w:rsid w:val="00F9747D"/>
    <w:rsid w:val="00FA4456"/>
    <w:rsid w:val="00FB7731"/>
    <w:rsid w:val="00FC1C13"/>
    <w:rsid w:val="00FC78A7"/>
    <w:rsid w:val="00FD1307"/>
    <w:rsid w:val="00FD276D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17A"/>
    <w:pPr>
      <w:spacing w:before="120" w:after="120"/>
      <w:jc w:val="both"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firstLine="708"/>
    </w:pPr>
    <w:rPr>
      <w:sz w:val="24"/>
    </w:rPr>
  </w:style>
  <w:style w:type="paragraph" w:styleId="Tekstpodstawowy3">
    <w:name w:val="Body Text 3"/>
    <w:basedOn w:val="Normalny"/>
    <w:semiHidden/>
    <w:pPr>
      <w:spacing w:line="360" w:lineRule="auto"/>
    </w:pPr>
    <w:rPr>
      <w:sz w:val="22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32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Tekstpodstawowy">
    <w:name w:val="Body Text"/>
    <w:basedOn w:val="Normalny"/>
    <w:semiHidden/>
    <w:pPr>
      <w:jc w:val="center"/>
    </w:pPr>
    <w:rPr>
      <w:sz w:val="24"/>
      <w:lang w:val="x-none" w:eastAsia="x-none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2">
    <w:name w:val="Body Text Indent 2"/>
    <w:basedOn w:val="Normalny"/>
    <w:semiHidden/>
    <w:pPr>
      <w:spacing w:line="360" w:lineRule="auto"/>
      <w:ind w:left="1620"/>
    </w:pPr>
    <w:rPr>
      <w:b/>
      <w:sz w:val="22"/>
      <w:szCs w:val="22"/>
    </w:rPr>
  </w:style>
  <w:style w:type="paragraph" w:customStyle="1" w:styleId="Zwykytekst1">
    <w:name w:val="Zwykły tekst1"/>
    <w:basedOn w:val="Normalny"/>
    <w:rsid w:val="00261554"/>
    <w:pPr>
      <w:suppressAutoHyphens/>
      <w:spacing w:before="0" w:after="0"/>
      <w:jc w:val="left"/>
    </w:pPr>
    <w:rPr>
      <w:rFonts w:ascii="Courier New" w:eastAsia="Calibri" w:hAnsi="Courier New" w:cs="Calibri"/>
      <w:lang w:eastAsia="ar-SA"/>
    </w:rPr>
  </w:style>
  <w:style w:type="paragraph" w:customStyle="1" w:styleId="WW-Tekstpodstawowy3">
    <w:name w:val="WW-Tekst podstawowy 3"/>
    <w:basedOn w:val="Normalny"/>
    <w:pPr>
      <w:widowControl w:val="0"/>
      <w:suppressAutoHyphens/>
    </w:pPr>
    <w:rPr>
      <w:rFonts w:ascii="Arial" w:eastAsia="Arial Unicode MS" w:hAnsi="Arial"/>
      <w:sz w:val="22"/>
      <w:szCs w:val="24"/>
      <w:lang w:eastAsia="ar-SA"/>
    </w:rPr>
  </w:style>
  <w:style w:type="character" w:customStyle="1" w:styleId="TekstpodstawowywcityZnak">
    <w:name w:val="Tekst podstawowy wcięty Znak"/>
    <w:rPr>
      <w:sz w:val="24"/>
    </w:rPr>
  </w:style>
  <w:style w:type="paragraph" w:styleId="Tekstprzypisukocowego">
    <w:name w:val="endnote text"/>
    <w:basedOn w:val="Normalny"/>
    <w:semiHidden/>
    <w:unhideWhenUsed/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00"/>
      <w:sz w:val="24"/>
      <w:szCs w:val="24"/>
    </w:rPr>
  </w:style>
  <w:style w:type="paragraph" w:customStyle="1" w:styleId="text">
    <w:name w:val="text"/>
    <w:pPr>
      <w:widowControl w:val="0"/>
      <w:suppressAutoHyphens/>
      <w:spacing w:before="240" w:after="120" w:line="240" w:lineRule="exact"/>
      <w:jc w:val="both"/>
    </w:pPr>
    <w:rPr>
      <w:rFonts w:ascii="Arial" w:hAnsi="Arial"/>
      <w:sz w:val="24"/>
      <w:lang w:val="cs-CZ" w:eastAsia="ar-SA"/>
    </w:rPr>
  </w:style>
  <w:style w:type="character" w:customStyle="1" w:styleId="Znakiprzypiswdolnych">
    <w:name w:val="Znaki przypisów dolnych"/>
    <w:basedOn w:val="Domylnaczcionkaakapitu"/>
  </w:style>
  <w:style w:type="paragraph" w:styleId="Tekstprzypisudolnego">
    <w:name w:val="footnote text"/>
    <w:basedOn w:val="Normalny"/>
    <w:semiHidden/>
    <w:pPr>
      <w:widowControl w:val="0"/>
      <w:suppressAutoHyphens/>
    </w:pPr>
    <w:rPr>
      <w:lang w:val="x-none" w:eastAsia="ar-SA"/>
    </w:rPr>
  </w:style>
  <w:style w:type="character" w:customStyle="1" w:styleId="TekstprzypisudolnegoZnak">
    <w:name w:val="Tekst przypisu dolnego Znak"/>
    <w:semiHidden/>
    <w:rPr>
      <w:lang w:eastAsia="ar-S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</w:style>
  <w:style w:type="paragraph" w:styleId="NormalnyWeb">
    <w:name w:val="Normal (Web)"/>
    <w:basedOn w:val="Normalny"/>
    <w:semiHidden/>
    <w:pPr>
      <w:spacing w:before="65" w:after="65"/>
    </w:pPr>
    <w:rPr>
      <w:rFonts w:ascii="Verdana" w:hAnsi="Verdana"/>
      <w:sz w:val="14"/>
      <w:szCs w:val="14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WW8Num3z0">
    <w:name w:val="WW8Num3z0"/>
    <w:rPr>
      <w:b w:val="0"/>
      <w:i w:val="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Nagwek5Znak">
    <w:name w:val="Nagłówek 5 Znak"/>
    <w:semiHidden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semiHidden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semiHidden/>
    <w:rPr>
      <w:rFonts w:ascii="Calibri" w:hAnsi="Calibri"/>
      <w:sz w:val="24"/>
      <w:szCs w:val="24"/>
    </w:rPr>
  </w:style>
  <w:style w:type="character" w:customStyle="1" w:styleId="Nagwek8Znak">
    <w:name w:val="Nagłówek 8 Znak"/>
    <w:semiHidden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semiHidden/>
    <w:rPr>
      <w:rFonts w:ascii="Cambria" w:hAnsi="Cambria"/>
      <w:sz w:val="22"/>
      <w:szCs w:val="22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wcity21">
    <w:name w:val="Tekst podstawowy wcięty 21"/>
    <w:basedOn w:val="Normalny"/>
    <w:pPr>
      <w:suppressAutoHyphens/>
      <w:spacing w:before="0" w:line="480" w:lineRule="auto"/>
      <w:ind w:left="283"/>
      <w:jc w:val="left"/>
    </w:pPr>
    <w:rPr>
      <w:kern w:val="1"/>
      <w:sz w:val="24"/>
      <w:lang w:val="en-GB" w:eastAsia="ar-SA"/>
    </w:rPr>
  </w:style>
  <w:style w:type="paragraph" w:customStyle="1" w:styleId="sdfootnote-western">
    <w:name w:val="sdfootnote-western"/>
    <w:basedOn w:val="Normalny"/>
    <w:pPr>
      <w:spacing w:before="100" w:beforeAutospacing="1" w:after="0"/>
      <w:jc w:val="left"/>
    </w:pPr>
  </w:style>
  <w:style w:type="paragraph" w:customStyle="1" w:styleId="Standardowytekst">
    <w:name w:val="Standardowy.tekst"/>
    <w:pPr>
      <w:jc w:val="both"/>
    </w:pPr>
  </w:style>
  <w:style w:type="paragraph" w:customStyle="1" w:styleId="tekstost">
    <w:name w:val="tekst ost"/>
    <w:basedOn w:val="Normalny"/>
    <w:pPr>
      <w:spacing w:before="0" w:after="0"/>
    </w:pPr>
  </w:style>
  <w:style w:type="paragraph" w:styleId="Podtytu">
    <w:name w:val="Subtitle"/>
    <w:basedOn w:val="Normalny"/>
    <w:next w:val="Tekstpodstawowy"/>
    <w:qFormat/>
    <w:pPr>
      <w:keepNext/>
      <w:suppressAutoHyphens/>
      <w:spacing w:before="240"/>
      <w:jc w:val="center"/>
    </w:pPr>
    <w:rPr>
      <w:rFonts w:ascii="Arial" w:eastAsia="Lucida Sans Unicode" w:hAnsi="Arial"/>
      <w:i/>
      <w:iCs/>
      <w:sz w:val="28"/>
      <w:szCs w:val="28"/>
      <w:lang w:val="x-none" w:eastAsia="ar-SA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Legenda">
    <w:name w:val="caption"/>
    <w:basedOn w:val="Normalny"/>
    <w:next w:val="Normalny"/>
    <w:qFormat/>
    <w:rPr>
      <w:b/>
      <w:bCs/>
    </w:rPr>
  </w:style>
  <w:style w:type="character" w:customStyle="1" w:styleId="TekstkomentarzaZnak">
    <w:name w:val="Tekst komentarza Znak"/>
    <w:basedOn w:val="Domylnaczcionkaakapitu"/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sz w:val="24"/>
    </w:rPr>
  </w:style>
  <w:style w:type="character" w:customStyle="1" w:styleId="WW-Absatz-Standardschriftart">
    <w:name w:val="WW-Absatz-Standardschriftart"/>
  </w:style>
  <w:style w:type="paragraph" w:customStyle="1" w:styleId="Tabelapozycja">
    <w:name w:val="Tabela pozycja"/>
    <w:basedOn w:val="Normalny"/>
    <w:pPr>
      <w:spacing w:before="0" w:after="0"/>
      <w:jc w:val="left"/>
    </w:pPr>
    <w:rPr>
      <w:rFonts w:ascii="Arial" w:eastAsia="MS Outlook" w:hAnsi="Arial"/>
      <w:sz w:val="22"/>
    </w:rPr>
  </w:style>
  <w:style w:type="character" w:styleId="Pogrubienie">
    <w:name w:val="Strong"/>
    <w:qFormat/>
    <w:rPr>
      <w:b/>
      <w:bCs/>
    </w:rPr>
  </w:style>
  <w:style w:type="paragraph" w:styleId="Bezodstpw">
    <w:name w:val="No Spacing"/>
    <w:qFormat/>
    <w:rPr>
      <w:rFonts w:eastAsia="MS Mincho"/>
    </w:rPr>
  </w:style>
  <w:style w:type="character" w:customStyle="1" w:styleId="descr">
    <w:name w:val="descr"/>
  </w:style>
  <w:style w:type="paragraph" w:customStyle="1" w:styleId="Zawartotabeli">
    <w:name w:val="Zawartość tabeli"/>
    <w:basedOn w:val="Normalny"/>
    <w:pPr>
      <w:widowControl w:val="0"/>
      <w:suppressLineNumbers/>
      <w:suppressAutoHyphens/>
      <w:spacing w:before="0" w:after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paragraph" w:styleId="Listapunktowana">
    <w:name w:val="List Bullet"/>
    <w:basedOn w:val="Normalny"/>
    <w:semiHidden/>
    <w:unhideWhenUsed/>
    <w:pPr>
      <w:numPr>
        <w:numId w:val="2"/>
      </w:numPr>
      <w:contextualSpacing/>
    </w:pPr>
  </w:style>
  <w:style w:type="paragraph" w:customStyle="1" w:styleId="Zal-text">
    <w:name w:val="Zal-text"/>
    <w:basedOn w:val="Normalny"/>
    <w:rsid w:val="00822DD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</w:pPr>
    <w:rPr>
      <w:rFonts w:ascii="MyriadPro-Regular" w:hAnsi="MyriadPro-Regular" w:cs="MyriadPro-Regular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B76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17A"/>
    <w:pPr>
      <w:spacing w:before="120" w:after="120"/>
      <w:jc w:val="both"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firstLine="708"/>
    </w:pPr>
    <w:rPr>
      <w:sz w:val="24"/>
    </w:rPr>
  </w:style>
  <w:style w:type="paragraph" w:styleId="Tekstpodstawowy3">
    <w:name w:val="Body Text 3"/>
    <w:basedOn w:val="Normalny"/>
    <w:semiHidden/>
    <w:pPr>
      <w:spacing w:line="360" w:lineRule="auto"/>
    </w:pPr>
    <w:rPr>
      <w:sz w:val="22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32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Tekstpodstawowy">
    <w:name w:val="Body Text"/>
    <w:basedOn w:val="Normalny"/>
    <w:semiHidden/>
    <w:pPr>
      <w:jc w:val="center"/>
    </w:pPr>
    <w:rPr>
      <w:sz w:val="24"/>
      <w:lang w:val="x-none" w:eastAsia="x-none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2">
    <w:name w:val="Body Text Indent 2"/>
    <w:basedOn w:val="Normalny"/>
    <w:semiHidden/>
    <w:pPr>
      <w:spacing w:line="360" w:lineRule="auto"/>
      <w:ind w:left="1620"/>
    </w:pPr>
    <w:rPr>
      <w:b/>
      <w:sz w:val="22"/>
      <w:szCs w:val="22"/>
    </w:rPr>
  </w:style>
  <w:style w:type="paragraph" w:customStyle="1" w:styleId="Zwykytekst1">
    <w:name w:val="Zwykły tekst1"/>
    <w:basedOn w:val="Normalny"/>
    <w:rsid w:val="00261554"/>
    <w:pPr>
      <w:suppressAutoHyphens/>
      <w:spacing w:before="0" w:after="0"/>
      <w:jc w:val="left"/>
    </w:pPr>
    <w:rPr>
      <w:rFonts w:ascii="Courier New" w:eastAsia="Calibri" w:hAnsi="Courier New" w:cs="Calibri"/>
      <w:lang w:eastAsia="ar-SA"/>
    </w:rPr>
  </w:style>
  <w:style w:type="paragraph" w:customStyle="1" w:styleId="WW-Tekstpodstawowy3">
    <w:name w:val="WW-Tekst podstawowy 3"/>
    <w:basedOn w:val="Normalny"/>
    <w:pPr>
      <w:widowControl w:val="0"/>
      <w:suppressAutoHyphens/>
    </w:pPr>
    <w:rPr>
      <w:rFonts w:ascii="Arial" w:eastAsia="Arial Unicode MS" w:hAnsi="Arial"/>
      <w:sz w:val="22"/>
      <w:szCs w:val="24"/>
      <w:lang w:eastAsia="ar-SA"/>
    </w:rPr>
  </w:style>
  <w:style w:type="character" w:customStyle="1" w:styleId="TekstpodstawowywcityZnak">
    <w:name w:val="Tekst podstawowy wcięty Znak"/>
    <w:rPr>
      <w:sz w:val="24"/>
    </w:rPr>
  </w:style>
  <w:style w:type="paragraph" w:styleId="Tekstprzypisukocowego">
    <w:name w:val="endnote text"/>
    <w:basedOn w:val="Normalny"/>
    <w:semiHidden/>
    <w:unhideWhenUsed/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00"/>
      <w:sz w:val="24"/>
      <w:szCs w:val="24"/>
    </w:rPr>
  </w:style>
  <w:style w:type="paragraph" w:customStyle="1" w:styleId="text">
    <w:name w:val="text"/>
    <w:pPr>
      <w:widowControl w:val="0"/>
      <w:suppressAutoHyphens/>
      <w:spacing w:before="240" w:after="120" w:line="240" w:lineRule="exact"/>
      <w:jc w:val="both"/>
    </w:pPr>
    <w:rPr>
      <w:rFonts w:ascii="Arial" w:hAnsi="Arial"/>
      <w:sz w:val="24"/>
      <w:lang w:val="cs-CZ" w:eastAsia="ar-SA"/>
    </w:rPr>
  </w:style>
  <w:style w:type="character" w:customStyle="1" w:styleId="Znakiprzypiswdolnych">
    <w:name w:val="Znaki przypisów dolnych"/>
    <w:basedOn w:val="Domylnaczcionkaakapitu"/>
  </w:style>
  <w:style w:type="paragraph" w:styleId="Tekstprzypisudolnego">
    <w:name w:val="footnote text"/>
    <w:basedOn w:val="Normalny"/>
    <w:semiHidden/>
    <w:pPr>
      <w:widowControl w:val="0"/>
      <w:suppressAutoHyphens/>
    </w:pPr>
    <w:rPr>
      <w:lang w:val="x-none" w:eastAsia="ar-SA"/>
    </w:rPr>
  </w:style>
  <w:style w:type="character" w:customStyle="1" w:styleId="TekstprzypisudolnegoZnak">
    <w:name w:val="Tekst przypisu dolnego Znak"/>
    <w:semiHidden/>
    <w:rPr>
      <w:lang w:eastAsia="ar-S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</w:style>
  <w:style w:type="paragraph" w:styleId="NormalnyWeb">
    <w:name w:val="Normal (Web)"/>
    <w:basedOn w:val="Normalny"/>
    <w:semiHidden/>
    <w:pPr>
      <w:spacing w:before="65" w:after="65"/>
    </w:pPr>
    <w:rPr>
      <w:rFonts w:ascii="Verdana" w:hAnsi="Verdana"/>
      <w:sz w:val="14"/>
      <w:szCs w:val="14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WW8Num3z0">
    <w:name w:val="WW8Num3z0"/>
    <w:rPr>
      <w:b w:val="0"/>
      <w:i w:val="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Nagwek5Znak">
    <w:name w:val="Nagłówek 5 Znak"/>
    <w:semiHidden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semiHidden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semiHidden/>
    <w:rPr>
      <w:rFonts w:ascii="Calibri" w:hAnsi="Calibri"/>
      <w:sz w:val="24"/>
      <w:szCs w:val="24"/>
    </w:rPr>
  </w:style>
  <w:style w:type="character" w:customStyle="1" w:styleId="Nagwek8Znak">
    <w:name w:val="Nagłówek 8 Znak"/>
    <w:semiHidden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semiHidden/>
    <w:rPr>
      <w:rFonts w:ascii="Cambria" w:hAnsi="Cambria"/>
      <w:sz w:val="22"/>
      <w:szCs w:val="22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wcity21">
    <w:name w:val="Tekst podstawowy wcięty 21"/>
    <w:basedOn w:val="Normalny"/>
    <w:pPr>
      <w:suppressAutoHyphens/>
      <w:spacing w:before="0" w:line="480" w:lineRule="auto"/>
      <w:ind w:left="283"/>
      <w:jc w:val="left"/>
    </w:pPr>
    <w:rPr>
      <w:kern w:val="1"/>
      <w:sz w:val="24"/>
      <w:lang w:val="en-GB" w:eastAsia="ar-SA"/>
    </w:rPr>
  </w:style>
  <w:style w:type="paragraph" w:customStyle="1" w:styleId="sdfootnote-western">
    <w:name w:val="sdfootnote-western"/>
    <w:basedOn w:val="Normalny"/>
    <w:pPr>
      <w:spacing w:before="100" w:beforeAutospacing="1" w:after="0"/>
      <w:jc w:val="left"/>
    </w:pPr>
  </w:style>
  <w:style w:type="paragraph" w:customStyle="1" w:styleId="Standardowytekst">
    <w:name w:val="Standardowy.tekst"/>
    <w:pPr>
      <w:jc w:val="both"/>
    </w:pPr>
  </w:style>
  <w:style w:type="paragraph" w:customStyle="1" w:styleId="tekstost">
    <w:name w:val="tekst ost"/>
    <w:basedOn w:val="Normalny"/>
    <w:pPr>
      <w:spacing w:before="0" w:after="0"/>
    </w:pPr>
  </w:style>
  <w:style w:type="paragraph" w:styleId="Podtytu">
    <w:name w:val="Subtitle"/>
    <w:basedOn w:val="Normalny"/>
    <w:next w:val="Tekstpodstawowy"/>
    <w:qFormat/>
    <w:pPr>
      <w:keepNext/>
      <w:suppressAutoHyphens/>
      <w:spacing w:before="240"/>
      <w:jc w:val="center"/>
    </w:pPr>
    <w:rPr>
      <w:rFonts w:ascii="Arial" w:eastAsia="Lucida Sans Unicode" w:hAnsi="Arial"/>
      <w:i/>
      <w:iCs/>
      <w:sz w:val="28"/>
      <w:szCs w:val="28"/>
      <w:lang w:val="x-none" w:eastAsia="ar-SA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Legenda">
    <w:name w:val="caption"/>
    <w:basedOn w:val="Normalny"/>
    <w:next w:val="Normalny"/>
    <w:qFormat/>
    <w:rPr>
      <w:b/>
      <w:bCs/>
    </w:rPr>
  </w:style>
  <w:style w:type="character" w:customStyle="1" w:styleId="TekstkomentarzaZnak">
    <w:name w:val="Tekst komentarza Znak"/>
    <w:basedOn w:val="Domylnaczcionkaakapitu"/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sz w:val="24"/>
    </w:rPr>
  </w:style>
  <w:style w:type="character" w:customStyle="1" w:styleId="WW-Absatz-Standardschriftart">
    <w:name w:val="WW-Absatz-Standardschriftart"/>
  </w:style>
  <w:style w:type="paragraph" w:customStyle="1" w:styleId="Tabelapozycja">
    <w:name w:val="Tabela pozycja"/>
    <w:basedOn w:val="Normalny"/>
    <w:pPr>
      <w:spacing w:before="0" w:after="0"/>
      <w:jc w:val="left"/>
    </w:pPr>
    <w:rPr>
      <w:rFonts w:ascii="Arial" w:eastAsia="MS Outlook" w:hAnsi="Arial"/>
      <w:sz w:val="22"/>
    </w:rPr>
  </w:style>
  <w:style w:type="character" w:styleId="Pogrubienie">
    <w:name w:val="Strong"/>
    <w:qFormat/>
    <w:rPr>
      <w:b/>
      <w:bCs/>
    </w:rPr>
  </w:style>
  <w:style w:type="paragraph" w:styleId="Bezodstpw">
    <w:name w:val="No Spacing"/>
    <w:qFormat/>
    <w:rPr>
      <w:rFonts w:eastAsia="MS Mincho"/>
    </w:rPr>
  </w:style>
  <w:style w:type="character" w:customStyle="1" w:styleId="descr">
    <w:name w:val="descr"/>
  </w:style>
  <w:style w:type="paragraph" w:customStyle="1" w:styleId="Zawartotabeli">
    <w:name w:val="Zawartość tabeli"/>
    <w:basedOn w:val="Normalny"/>
    <w:pPr>
      <w:widowControl w:val="0"/>
      <w:suppressLineNumbers/>
      <w:suppressAutoHyphens/>
      <w:spacing w:before="0" w:after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paragraph" w:styleId="Listapunktowana">
    <w:name w:val="List Bullet"/>
    <w:basedOn w:val="Normalny"/>
    <w:semiHidden/>
    <w:unhideWhenUsed/>
    <w:pPr>
      <w:numPr>
        <w:numId w:val="2"/>
      </w:numPr>
      <w:contextualSpacing/>
    </w:pPr>
  </w:style>
  <w:style w:type="paragraph" w:customStyle="1" w:styleId="Zal-text">
    <w:name w:val="Zal-text"/>
    <w:basedOn w:val="Normalny"/>
    <w:rsid w:val="00822DD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</w:pPr>
    <w:rPr>
      <w:rFonts w:ascii="MyriadPro-Regular" w:hAnsi="MyriadPro-Regular" w:cs="MyriadPro-Regular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B76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99165-B74D-458F-8CE6-B071623D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252</Words>
  <Characters>3177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LUZINO</vt:lpstr>
    </vt:vector>
  </TitlesOfParts>
  <Company>Urząd Gminy Luzino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LUZINO</dc:title>
  <dc:creator>Admin</dc:creator>
  <cp:lastModifiedBy>PFEZPsylwia</cp:lastModifiedBy>
  <cp:revision>3</cp:revision>
  <cp:lastPrinted>2014-10-15T12:46:00Z</cp:lastPrinted>
  <dcterms:created xsi:type="dcterms:W3CDTF">2014-10-14T11:47:00Z</dcterms:created>
  <dcterms:modified xsi:type="dcterms:W3CDTF">2014-10-15T12:50:00Z</dcterms:modified>
</cp:coreProperties>
</file>